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5B" w:rsidRDefault="00B8605B">
      <w:pPr>
        <w:pStyle w:val="Standarduser"/>
        <w:rPr>
          <w:sz w:val="16"/>
          <w:szCs w:val="16"/>
        </w:rPr>
      </w:pPr>
      <w:bookmarkStart w:id="0" w:name="_GoBack"/>
      <w:bookmarkEnd w:id="0"/>
    </w:p>
    <w:tbl>
      <w:tblPr>
        <w:tblW w:w="10406" w:type="dxa"/>
        <w:jc w:val="center"/>
        <w:tblLayout w:type="fixed"/>
        <w:tblCellMar>
          <w:left w:w="10" w:type="dxa"/>
          <w:right w:w="10" w:type="dxa"/>
        </w:tblCellMar>
        <w:tblLook w:val="0000" w:firstRow="0" w:lastRow="0" w:firstColumn="0" w:lastColumn="0" w:noHBand="0" w:noVBand="0"/>
      </w:tblPr>
      <w:tblGrid>
        <w:gridCol w:w="2263"/>
        <w:gridCol w:w="8143"/>
      </w:tblGrid>
      <w:tr w:rsidR="00536B15" w:rsidTr="005B2B98">
        <w:trPr>
          <w:cantSplit/>
          <w:trHeight w:val="2501"/>
          <w:jc w:val="center"/>
        </w:trPr>
        <w:tc>
          <w:tcPr>
            <w:tcW w:w="2263" w:type="dxa"/>
            <w:tcBorders>
              <w:top w:val="single" w:sz="4" w:space="0" w:color="000001"/>
              <w:left w:val="single" w:sz="4" w:space="0" w:color="000001"/>
              <w:right w:val="single" w:sz="4" w:space="0" w:color="000001"/>
            </w:tcBorders>
            <w:shd w:val="clear" w:color="auto" w:fill="FFFFFF"/>
            <w:tcMar>
              <w:top w:w="0" w:type="dxa"/>
              <w:left w:w="5" w:type="dxa"/>
              <w:bottom w:w="0" w:type="dxa"/>
              <w:right w:w="70" w:type="dxa"/>
            </w:tcMar>
          </w:tcPr>
          <w:p w:rsidR="005B2B98" w:rsidRDefault="005B2B98" w:rsidP="005B2B98">
            <w:pPr>
              <w:pStyle w:val="normalformulaire"/>
              <w:rPr>
                <w:b/>
                <w:caps/>
                <w:color w:val="008080"/>
                <w:sz w:val="4"/>
                <w:szCs w:val="4"/>
              </w:rPr>
            </w:pPr>
            <w:r>
              <w:rPr>
                <w:noProof/>
                <w:sz w:val="12"/>
                <w:lang w:eastAsia="fr-FR" w:bidi="ar-SA"/>
              </w:rPr>
              <w:drawing>
                <wp:anchor distT="0" distB="0" distL="0" distR="0" simplePos="0" relativeHeight="251658240" behindDoc="0" locked="0" layoutInCell="1" allowOverlap="1" wp14:anchorId="6294AA90" wp14:editId="7C603731">
                  <wp:simplePos x="0" y="0"/>
                  <wp:positionH relativeFrom="column">
                    <wp:posOffset>22860</wp:posOffset>
                  </wp:positionH>
                  <wp:positionV relativeFrom="paragraph">
                    <wp:posOffset>35560</wp:posOffset>
                  </wp:positionV>
                  <wp:extent cx="1306195" cy="1352550"/>
                  <wp:effectExtent l="0" t="0" r="8255" b="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352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2B98" w:rsidRDefault="005B2B98" w:rsidP="005B2B98">
            <w:pPr>
              <w:pStyle w:val="normalformulaire"/>
              <w:rPr>
                <w:b/>
                <w:caps/>
                <w:color w:val="008080"/>
                <w:sz w:val="4"/>
                <w:szCs w:val="4"/>
              </w:rPr>
            </w:pPr>
          </w:p>
          <w:p w:rsidR="00536B15" w:rsidRPr="00A5352D" w:rsidRDefault="00536B15" w:rsidP="005B2B98">
            <w:pPr>
              <w:pStyle w:val="normalformulaire"/>
              <w:rPr>
                <w:b/>
                <w:caps/>
                <w:color w:val="008080"/>
                <w:sz w:val="28"/>
                <w:szCs w:val="28"/>
              </w:rPr>
            </w:pPr>
          </w:p>
        </w:tc>
        <w:tc>
          <w:tcPr>
            <w:tcW w:w="8143" w:type="dxa"/>
            <w:tcBorders>
              <w:top w:val="single" w:sz="4" w:space="0" w:color="000001"/>
              <w:left w:val="single" w:sz="4" w:space="0" w:color="000001"/>
              <w:right w:val="single" w:sz="4" w:space="0" w:color="000001"/>
            </w:tcBorders>
            <w:shd w:val="clear" w:color="auto" w:fill="FFFFFF"/>
          </w:tcPr>
          <w:p w:rsidR="00536B15" w:rsidRPr="00A5352D" w:rsidRDefault="00536B15" w:rsidP="00536B15">
            <w:pPr>
              <w:pStyle w:val="normalformulaire"/>
              <w:jc w:val="center"/>
              <w:rPr>
                <w:b/>
                <w:caps/>
                <w:color w:val="008080"/>
                <w:sz w:val="28"/>
                <w:szCs w:val="28"/>
              </w:rPr>
            </w:pPr>
            <w:r w:rsidRPr="00A5352D">
              <w:rPr>
                <w:b/>
                <w:caps/>
                <w:color w:val="008080"/>
                <w:sz w:val="28"/>
                <w:szCs w:val="28"/>
              </w:rPr>
              <w:t xml:space="preserve">Formulaire de demande de </w:t>
            </w:r>
            <w:r w:rsidR="00733EE4">
              <w:rPr>
                <w:b/>
                <w:caps/>
                <w:color w:val="008080"/>
                <w:sz w:val="28"/>
                <w:szCs w:val="28"/>
              </w:rPr>
              <w:t>PAIEMENT</w:t>
            </w:r>
            <w:r>
              <w:rPr>
                <w:b/>
                <w:caps/>
                <w:color w:val="008080"/>
                <w:sz w:val="28"/>
                <w:szCs w:val="28"/>
              </w:rPr>
              <w:t xml:space="preserve"> </w:t>
            </w:r>
          </w:p>
          <w:p w:rsidR="00536B15" w:rsidRPr="007C494D" w:rsidRDefault="007C494D" w:rsidP="00536B15">
            <w:pPr>
              <w:pStyle w:val="Standarduser"/>
              <w:snapToGrid w:val="0"/>
              <w:jc w:val="center"/>
              <w:rPr>
                <w:rFonts w:ascii="Tahoma" w:hAnsi="Tahoma"/>
                <w:b/>
                <w:color w:val="008080"/>
                <w:sz w:val="22"/>
                <w:szCs w:val="22"/>
              </w:rPr>
            </w:pPr>
            <w:r w:rsidRPr="007C494D">
              <w:rPr>
                <w:rFonts w:ascii="Tahoma" w:hAnsi="Tahoma"/>
                <w:b/>
                <w:color w:val="008080"/>
                <w:sz w:val="22"/>
                <w:szCs w:val="22"/>
              </w:rPr>
              <w:t>a</w:t>
            </w:r>
            <w:r w:rsidR="00536B15" w:rsidRPr="007C494D">
              <w:rPr>
                <w:rFonts w:ascii="Tahoma" w:hAnsi="Tahoma"/>
                <w:b/>
                <w:color w:val="008080"/>
                <w:sz w:val="22"/>
                <w:szCs w:val="22"/>
              </w:rPr>
              <w:t xml:space="preserve">uprès du Ministère de l’Agriculture et de </w:t>
            </w:r>
            <w:r w:rsidR="00B813B2">
              <w:rPr>
                <w:rFonts w:ascii="Tahoma" w:hAnsi="Tahoma"/>
                <w:b/>
                <w:color w:val="008080"/>
                <w:sz w:val="22"/>
                <w:szCs w:val="22"/>
              </w:rPr>
              <w:t>la Souveraineté Alimentaire</w:t>
            </w:r>
          </w:p>
          <w:p w:rsidR="00536B15" w:rsidRPr="007C494D" w:rsidRDefault="007C494D" w:rsidP="00536B15">
            <w:pPr>
              <w:pStyle w:val="Standarduser"/>
              <w:snapToGrid w:val="0"/>
              <w:jc w:val="center"/>
              <w:rPr>
                <w:rFonts w:ascii="Tahoma" w:hAnsi="Tahoma"/>
                <w:b/>
                <w:color w:val="008080"/>
                <w:sz w:val="22"/>
                <w:szCs w:val="22"/>
              </w:rPr>
            </w:pPr>
            <w:r>
              <w:rPr>
                <w:rFonts w:ascii="Tahoma" w:hAnsi="Tahoma"/>
                <w:b/>
                <w:color w:val="008080"/>
                <w:sz w:val="22"/>
                <w:szCs w:val="22"/>
              </w:rPr>
              <w:t>a</w:t>
            </w:r>
            <w:r w:rsidR="00536B15" w:rsidRPr="007C494D">
              <w:rPr>
                <w:rFonts w:ascii="Tahoma" w:hAnsi="Tahoma"/>
                <w:b/>
                <w:color w:val="008080"/>
                <w:sz w:val="22"/>
                <w:szCs w:val="22"/>
              </w:rPr>
              <w:t>u titre des actions</w:t>
            </w:r>
          </w:p>
          <w:p w:rsidR="00536B15" w:rsidRPr="00A5352D" w:rsidRDefault="00536B15" w:rsidP="00536B15">
            <w:pPr>
              <w:pStyle w:val="Standarduser"/>
              <w:snapToGrid w:val="0"/>
              <w:jc w:val="center"/>
              <w:rPr>
                <w:sz w:val="28"/>
                <w:szCs w:val="28"/>
              </w:rPr>
            </w:pPr>
            <w:r>
              <w:rPr>
                <w:rFonts w:ascii="Tahoma" w:hAnsi="Tahoma" w:cs="Tahoma"/>
                <w:b/>
                <w:bCs/>
                <w:smallCaps/>
                <w:color w:val="008080"/>
                <w:sz w:val="28"/>
                <w:szCs w:val="28"/>
              </w:rPr>
              <w:t>d’an</w:t>
            </w:r>
            <w:r w:rsidRPr="00A5352D">
              <w:rPr>
                <w:rFonts w:ascii="Tahoma" w:hAnsi="Tahoma" w:cs="Tahoma"/>
                <w:b/>
                <w:bCs/>
                <w:smallCaps/>
                <w:color w:val="008080"/>
                <w:sz w:val="28"/>
                <w:szCs w:val="28"/>
              </w:rPr>
              <w:t>imation liée à la mise en œuvre</w:t>
            </w:r>
          </w:p>
          <w:p w:rsidR="00536B15" w:rsidRPr="00A5352D" w:rsidRDefault="00536B15" w:rsidP="00536B15">
            <w:pPr>
              <w:pStyle w:val="Standarduser"/>
              <w:snapToGrid w:val="0"/>
              <w:ind w:left="500" w:right="5" w:firstLine="15"/>
              <w:jc w:val="center"/>
              <w:rPr>
                <w:sz w:val="28"/>
                <w:szCs w:val="28"/>
              </w:rPr>
            </w:pPr>
            <w:r w:rsidRPr="00A5352D">
              <w:rPr>
                <w:rFonts w:ascii="Tahoma" w:hAnsi="Tahoma" w:cs="Tahoma"/>
                <w:b/>
                <w:bCs/>
                <w:smallCaps/>
                <w:color w:val="008080"/>
                <w:sz w:val="28"/>
                <w:szCs w:val="28"/>
              </w:rPr>
              <w:t>des mesures agro-environnementales et climatiques</w:t>
            </w:r>
          </w:p>
          <w:p w:rsidR="007C494D" w:rsidRDefault="007C494D" w:rsidP="00536B15">
            <w:pPr>
              <w:pStyle w:val="normalformulaire"/>
              <w:jc w:val="center"/>
              <w:rPr>
                <w:b/>
                <w:caps/>
                <w:color w:val="078787"/>
                <w:sz w:val="20"/>
                <w:szCs w:val="20"/>
              </w:rPr>
            </w:pPr>
          </w:p>
          <w:p w:rsidR="005B2B98" w:rsidRPr="00A5352D" w:rsidRDefault="005B2B98" w:rsidP="00536B15">
            <w:pPr>
              <w:pStyle w:val="normalformulaire"/>
              <w:jc w:val="center"/>
              <w:rPr>
                <w:b/>
                <w:caps/>
                <w:color w:val="008080"/>
                <w:sz w:val="28"/>
                <w:szCs w:val="28"/>
              </w:rPr>
            </w:pPr>
            <w:r>
              <w:rPr>
                <w:b/>
                <w:caps/>
                <w:color w:val="078787"/>
                <w:sz w:val="20"/>
                <w:szCs w:val="20"/>
              </w:rPr>
              <w:t>Elaboration de PAEC – VOLET 2</w:t>
            </w:r>
            <w:r w:rsidR="000F3DA2">
              <w:rPr>
                <w:b/>
                <w:caps/>
                <w:color w:val="078787"/>
                <w:sz w:val="20"/>
                <w:szCs w:val="20"/>
              </w:rPr>
              <w:t xml:space="preserve"> – AAP1</w:t>
            </w:r>
          </w:p>
        </w:tc>
      </w:tr>
      <w:tr w:rsidR="00B8605B">
        <w:trPr>
          <w:cantSplit/>
          <w:trHeight w:val="747"/>
          <w:jc w:val="center"/>
        </w:trPr>
        <w:tc>
          <w:tcPr>
            <w:tcW w:w="1040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536B15" w:rsidRPr="007C455F" w:rsidRDefault="00536B15" w:rsidP="00536B15">
            <w:pPr>
              <w:autoSpaceDN/>
              <w:snapToGrid w:val="0"/>
              <w:jc w:val="center"/>
              <w:textAlignment w:val="center"/>
              <w:rPr>
                <w:rFonts w:ascii="Tahoma" w:eastAsia="Lucida Sans Unicode" w:hAnsi="Tahoma" w:cs="Tahoma"/>
                <w:kern w:val="2"/>
                <w:sz w:val="16"/>
                <w:szCs w:val="16"/>
                <w:lang w:bidi="ar-SA"/>
              </w:rPr>
            </w:pPr>
            <w:r w:rsidRPr="007C455F">
              <w:rPr>
                <w:rFonts w:ascii="Tahoma" w:eastAsia="Times New Roman" w:hAnsi="Tahoma" w:cs="Times New Roman"/>
                <w:i/>
                <w:iCs/>
                <w:color w:val="008080"/>
                <w:kern w:val="2"/>
                <w:sz w:val="18"/>
                <w:szCs w:val="18"/>
              </w:rPr>
              <w:t xml:space="preserve">Cette demande, une fois complétée, constitue avec l’ensemble des </w:t>
            </w:r>
            <w:r w:rsidR="00B813B2">
              <w:rPr>
                <w:rFonts w:ascii="Tahoma" w:eastAsia="Times New Roman" w:hAnsi="Tahoma" w:cs="Times New Roman"/>
                <w:i/>
                <w:iCs/>
                <w:color w:val="008080"/>
                <w:kern w:val="2"/>
                <w:sz w:val="18"/>
                <w:szCs w:val="18"/>
              </w:rPr>
              <w:t>justificatifs, le dossier de demande de paiement</w:t>
            </w:r>
            <w:r w:rsidRPr="007C455F">
              <w:rPr>
                <w:rFonts w:ascii="Tahoma" w:eastAsia="Times New Roman" w:hAnsi="Tahoma" w:cs="Times New Roman"/>
                <w:i/>
                <w:iCs/>
                <w:color w:val="008080"/>
                <w:kern w:val="2"/>
                <w:sz w:val="18"/>
                <w:szCs w:val="18"/>
              </w:rPr>
              <w:t xml:space="preserve">. </w:t>
            </w:r>
          </w:p>
          <w:p w:rsidR="00536B15" w:rsidRPr="009B640F" w:rsidRDefault="005B2B98" w:rsidP="005B2B98">
            <w:pPr>
              <w:autoSpaceDN/>
              <w:snapToGrid w:val="0"/>
              <w:jc w:val="center"/>
              <w:textAlignment w:val="center"/>
              <w:rPr>
                <w:rFonts w:ascii="Tahoma" w:eastAsia="Lucida Sans Unicode" w:hAnsi="Tahoma" w:cs="Tahoma"/>
                <w:kern w:val="2"/>
                <w:sz w:val="16"/>
                <w:szCs w:val="16"/>
                <w:lang w:bidi="ar-SA"/>
              </w:rPr>
            </w:pPr>
            <w:r w:rsidRPr="009B640F">
              <w:rPr>
                <w:rFonts w:ascii="Tahoma" w:eastAsia="Times New Roman" w:hAnsi="Tahoma" w:cs="Times New Roman"/>
                <w:i/>
                <w:iCs/>
                <w:color w:val="008080"/>
                <w:kern w:val="2"/>
                <w:sz w:val="18"/>
                <w:szCs w:val="18"/>
              </w:rPr>
              <w:t>Transmettez l’</w:t>
            </w:r>
            <w:r w:rsidR="00536B15" w:rsidRPr="009B640F">
              <w:rPr>
                <w:rFonts w:ascii="Tahoma" w:eastAsia="Times New Roman" w:hAnsi="Tahoma" w:cs="Times New Roman"/>
                <w:i/>
                <w:iCs/>
                <w:color w:val="008080"/>
                <w:kern w:val="2"/>
                <w:sz w:val="18"/>
                <w:szCs w:val="18"/>
              </w:rPr>
              <w:t>original à la DRAAF Auvergne-Rhône-Alpes et conservez un exemplaire.</w:t>
            </w:r>
          </w:p>
          <w:p w:rsidR="00536B15" w:rsidRPr="009B640F" w:rsidRDefault="00536B15" w:rsidP="00536B15">
            <w:pPr>
              <w:autoSpaceDN/>
              <w:snapToGrid w:val="0"/>
              <w:jc w:val="center"/>
              <w:textAlignment w:val="center"/>
              <w:rPr>
                <w:rFonts w:ascii="Tahoma" w:eastAsia="Lucida Sans Unicode" w:hAnsi="Tahoma" w:cs="Tahoma"/>
                <w:kern w:val="2"/>
                <w:sz w:val="16"/>
                <w:szCs w:val="16"/>
                <w:lang w:bidi="ar-SA"/>
              </w:rPr>
            </w:pPr>
            <w:r w:rsidRPr="009B640F">
              <w:rPr>
                <w:rFonts w:ascii="Tahoma" w:eastAsia="Lucida Sans Unicode" w:hAnsi="Tahoma" w:cs="Tahoma"/>
                <w:i/>
                <w:iCs/>
                <w:color w:val="008080"/>
                <w:kern w:val="2"/>
                <w:sz w:val="18"/>
                <w:szCs w:val="18"/>
                <w:lang w:bidi="ar-SA"/>
              </w:rPr>
              <w:t xml:space="preserve">Ce formulaire est disponible en version numérique sur le site internet de la DRAAF Auvergne-Rhône-Alpes </w:t>
            </w:r>
            <w:r w:rsidR="000F3DA2">
              <w:rPr>
                <w:rFonts w:ascii="Tahoma" w:eastAsia="Lucida Sans Unicode" w:hAnsi="Tahoma" w:cs="Tahoma"/>
                <w:i/>
                <w:iCs/>
                <w:color w:val="008080"/>
                <w:kern w:val="2"/>
                <w:sz w:val="18"/>
                <w:szCs w:val="18"/>
                <w:lang w:bidi="ar-SA"/>
              </w:rPr>
              <w:t xml:space="preserve"> </w:t>
            </w:r>
            <w:r w:rsidR="00B813B2">
              <w:rPr>
                <w:rFonts w:ascii="Tahoma" w:hAnsi="Tahoma" w:cs="Tahoma"/>
                <w:color w:val="008080"/>
                <w:sz w:val="16"/>
                <w:szCs w:val="16"/>
              </w:rPr>
              <w:t>(</w:t>
            </w:r>
            <w:r w:rsidRPr="009B640F">
              <w:rPr>
                <w:rFonts w:ascii="Tahoma" w:hAnsi="Tahoma" w:cs="Tahoma"/>
                <w:color w:val="008080"/>
                <w:sz w:val="16"/>
                <w:szCs w:val="16"/>
              </w:rPr>
              <w:t>service instructeur)</w:t>
            </w:r>
          </w:p>
          <w:p w:rsidR="00B8605B" w:rsidRDefault="00A5352D" w:rsidP="00536B15">
            <w:pPr>
              <w:pStyle w:val="normalformulaire"/>
              <w:spacing w:before="120"/>
              <w:jc w:val="center"/>
            </w:pPr>
            <w:r>
              <w:rPr>
                <w:rStyle w:val="Policepardfaut1"/>
                <w:sz w:val="14"/>
                <w:szCs w:val="14"/>
              </w:rPr>
              <w:t>DRAAF AUVERGNE-RHONE-ALPES</w:t>
            </w:r>
          </w:p>
          <w:p w:rsidR="00B8605B" w:rsidRDefault="00A5352D">
            <w:pPr>
              <w:pStyle w:val="normalformulaire"/>
              <w:jc w:val="center"/>
              <w:rPr>
                <w:sz w:val="14"/>
                <w:szCs w:val="14"/>
              </w:rPr>
            </w:pPr>
            <w:r>
              <w:rPr>
                <w:sz w:val="14"/>
                <w:szCs w:val="14"/>
              </w:rPr>
              <w:t>Service Régional d</w:t>
            </w:r>
            <w:r w:rsidR="0077158F">
              <w:rPr>
                <w:sz w:val="14"/>
                <w:szCs w:val="14"/>
              </w:rPr>
              <w:t>’</w:t>
            </w:r>
            <w:r w:rsidR="003F6360">
              <w:rPr>
                <w:sz w:val="14"/>
                <w:szCs w:val="14"/>
              </w:rPr>
              <w:t>Économie</w:t>
            </w:r>
            <w:r w:rsidR="0077158F">
              <w:rPr>
                <w:sz w:val="14"/>
                <w:szCs w:val="14"/>
              </w:rPr>
              <w:t xml:space="preserve"> Agricole</w:t>
            </w:r>
            <w:r>
              <w:rPr>
                <w:sz w:val="14"/>
                <w:szCs w:val="14"/>
              </w:rPr>
              <w:t xml:space="preserve"> (SR</w:t>
            </w:r>
            <w:r w:rsidR="0077158F">
              <w:rPr>
                <w:sz w:val="14"/>
                <w:szCs w:val="14"/>
              </w:rPr>
              <w:t>EA/PADA</w:t>
            </w:r>
            <w:r>
              <w:rPr>
                <w:sz w:val="14"/>
                <w:szCs w:val="14"/>
              </w:rPr>
              <w:t>)</w:t>
            </w:r>
          </w:p>
          <w:p w:rsidR="00B8605B" w:rsidRDefault="00A5352D">
            <w:pPr>
              <w:pStyle w:val="normalformulaire"/>
              <w:jc w:val="center"/>
              <w:rPr>
                <w:sz w:val="14"/>
                <w:szCs w:val="14"/>
              </w:rPr>
            </w:pPr>
            <w:r>
              <w:rPr>
                <w:sz w:val="14"/>
                <w:szCs w:val="14"/>
              </w:rPr>
              <w:t>16 B rue Aimé Rudel - BP 45</w:t>
            </w:r>
          </w:p>
          <w:p w:rsidR="00B8605B" w:rsidRDefault="00A5352D" w:rsidP="005B2B98">
            <w:pPr>
              <w:pStyle w:val="normalformulaire"/>
              <w:jc w:val="center"/>
              <w:rPr>
                <w:sz w:val="14"/>
                <w:szCs w:val="14"/>
              </w:rPr>
            </w:pPr>
            <w:r>
              <w:rPr>
                <w:sz w:val="14"/>
                <w:szCs w:val="14"/>
              </w:rPr>
              <w:t>63 370 LEMPDES</w:t>
            </w:r>
          </w:p>
        </w:tc>
      </w:tr>
      <w:tr w:rsidR="00B8605B" w:rsidTr="005B2B98">
        <w:trPr>
          <w:cantSplit/>
          <w:trHeight w:hRule="exact" w:val="811"/>
          <w:jc w:val="center"/>
        </w:trPr>
        <w:tc>
          <w:tcPr>
            <w:tcW w:w="10406" w:type="dxa"/>
            <w:gridSpan w:val="2"/>
            <w:tcBorders>
              <w:top w:val="single" w:sz="4" w:space="0" w:color="000001"/>
              <w:left w:val="single" w:sz="4" w:space="0" w:color="000001"/>
              <w:bottom w:val="single" w:sz="4" w:space="0" w:color="000001"/>
              <w:right w:val="single" w:sz="4" w:space="0" w:color="000001"/>
            </w:tcBorders>
            <w:shd w:val="clear" w:color="auto" w:fill="F2F2F2"/>
            <w:tcMar>
              <w:top w:w="0" w:type="dxa"/>
              <w:left w:w="5" w:type="dxa"/>
              <w:bottom w:w="0" w:type="dxa"/>
              <w:right w:w="70" w:type="dxa"/>
            </w:tcMar>
          </w:tcPr>
          <w:p w:rsidR="00B8605B" w:rsidRDefault="00A5352D">
            <w:pPr>
              <w:pStyle w:val="normalformulaire"/>
            </w:pPr>
            <w:r>
              <w:rPr>
                <w:b/>
              </w:rPr>
              <w:t>C</w:t>
            </w:r>
            <w:r w:rsidR="00381EF1">
              <w:rPr>
                <w:b/>
              </w:rPr>
              <w:t>adre réservé à l’administration</w:t>
            </w:r>
          </w:p>
          <w:p w:rsidR="00B8605B" w:rsidRDefault="00B8605B">
            <w:pPr>
              <w:pStyle w:val="normalformulaire"/>
              <w:rPr>
                <w:rFonts w:eastAsia="Calibri"/>
                <w:szCs w:val="16"/>
              </w:rPr>
            </w:pPr>
          </w:p>
          <w:p w:rsidR="00B8605B" w:rsidRDefault="00A5352D" w:rsidP="005B2B98">
            <w:pPr>
              <w:pStyle w:val="normalformulaire"/>
            </w:pPr>
            <w:r>
              <w:rPr>
                <w:color w:val="000000"/>
                <w:szCs w:val="16"/>
              </w:rPr>
              <w:t>DATE DE RÉCEPTION : |__|__|/|__|__|/|__|__|__|__|</w:t>
            </w:r>
            <w:r w:rsidR="005B2B98">
              <w:rPr>
                <w:color w:val="000000"/>
                <w:szCs w:val="16"/>
              </w:rPr>
              <w:t xml:space="preserve">                      </w:t>
            </w:r>
            <w:r w:rsidR="00381EF1">
              <w:rPr>
                <w:rFonts w:cs="Arial"/>
                <w:szCs w:val="16"/>
              </w:rPr>
              <w:t xml:space="preserve">N° OSIRIS : </w:t>
            </w:r>
            <w:r w:rsidR="00381EF1">
              <w:rPr>
                <w:rFonts w:eastAsia="Calibri"/>
                <w:szCs w:val="16"/>
              </w:rPr>
              <w:t>AMB  |__|__|   |__|__|__|__|    |__|__|__|   |__|__|__|</w:t>
            </w:r>
          </w:p>
        </w:tc>
      </w:tr>
    </w:tbl>
    <w:p w:rsidR="00B8605B" w:rsidRDefault="00A5352D">
      <w:pPr>
        <w:pStyle w:val="titreformulaire"/>
        <w:outlineLvl w:val="9"/>
      </w:pPr>
      <w:r>
        <w:rPr>
          <w:shd w:val="clear" w:color="auto" w:fill="008080"/>
        </w:rPr>
        <w:t>I</w:t>
      </w:r>
      <w:r w:rsidR="00901B47">
        <w:rPr>
          <w:shd w:val="clear" w:color="auto" w:fill="008080"/>
        </w:rPr>
        <w:t>DENTIFICATION</w:t>
      </w:r>
      <w:r w:rsidR="00381EF1">
        <w:rPr>
          <w:shd w:val="clear" w:color="auto" w:fill="008080"/>
        </w:rPr>
        <w:t xml:space="preserve"> DE L’OPERATION </w:t>
      </w:r>
    </w:p>
    <w:p w:rsidR="00B8605B" w:rsidRPr="00BF5A6D" w:rsidRDefault="00A5352D" w:rsidP="005B2B98">
      <w:pPr>
        <w:pStyle w:val="Textbodyuser"/>
        <w:tabs>
          <w:tab w:val="left" w:pos="6237"/>
        </w:tabs>
        <w:jc w:val="both"/>
        <w:rPr>
          <w:rFonts w:ascii="Tahoma" w:eastAsia="Calibri" w:hAnsi="Tahoma" w:cs="Tahoma"/>
          <w:color w:val="auto"/>
          <w:sz w:val="18"/>
          <w:szCs w:val="18"/>
        </w:rPr>
      </w:pPr>
      <w:r w:rsidRPr="00BF5A6D">
        <w:rPr>
          <w:rFonts w:ascii="Tahoma" w:eastAsia="Calibri" w:hAnsi="Tahoma" w:cs="Tahoma"/>
          <w:color w:val="000000"/>
          <w:sz w:val="18"/>
          <w:szCs w:val="18"/>
        </w:rPr>
        <w:t xml:space="preserve">Libellé de l’opération : </w:t>
      </w:r>
      <w:r w:rsidRPr="00BF5A6D">
        <w:rPr>
          <w:rFonts w:ascii="Tahoma" w:eastAsia="Calibri" w:hAnsi="Tahoma" w:cs="Tahoma"/>
          <w:color w:val="C0C0C0"/>
          <w:sz w:val="18"/>
          <w:szCs w:val="18"/>
          <w:u w:val="single"/>
        </w:rPr>
        <w:t>_</w:t>
      </w:r>
      <w:r w:rsidR="007C494D" w:rsidRPr="00BF5A6D">
        <w:rPr>
          <w:rFonts w:ascii="Tahoma" w:eastAsia="Calibri" w:hAnsi="Tahoma" w:cs="Tahoma"/>
          <w:color w:val="auto"/>
          <w:sz w:val="18"/>
          <w:szCs w:val="18"/>
        </w:rPr>
        <w:t>Élaboration du</w:t>
      </w:r>
      <w:r w:rsidR="00B813B2" w:rsidRPr="00BF5A6D">
        <w:rPr>
          <w:rFonts w:ascii="Tahoma" w:eastAsia="Calibri" w:hAnsi="Tahoma" w:cs="Tahoma"/>
          <w:color w:val="auto"/>
          <w:sz w:val="18"/>
          <w:szCs w:val="18"/>
        </w:rPr>
        <w:t xml:space="preserve"> ou des</w:t>
      </w:r>
      <w:r w:rsidR="007C494D" w:rsidRPr="00BF5A6D">
        <w:rPr>
          <w:rFonts w:ascii="Tahoma" w:eastAsia="Calibri" w:hAnsi="Tahoma" w:cs="Tahoma"/>
          <w:color w:val="auto"/>
          <w:sz w:val="18"/>
          <w:szCs w:val="18"/>
        </w:rPr>
        <w:t xml:space="preserve"> PAEC ---------------------------------------------------</w:t>
      </w:r>
    </w:p>
    <w:p w:rsidR="00901B47" w:rsidRPr="00BF5A6D" w:rsidRDefault="00901B47" w:rsidP="005B2B98">
      <w:pPr>
        <w:pStyle w:val="Textbodyuser"/>
        <w:tabs>
          <w:tab w:val="left" w:pos="6237"/>
        </w:tabs>
        <w:jc w:val="both"/>
        <w:rPr>
          <w:rFonts w:ascii="Tahoma" w:eastAsia="Calibri" w:hAnsi="Tahoma" w:cs="Tahoma"/>
          <w:color w:val="auto"/>
          <w:sz w:val="18"/>
          <w:szCs w:val="18"/>
        </w:rPr>
      </w:pPr>
      <w:r w:rsidRPr="00BF5A6D">
        <w:rPr>
          <w:rFonts w:ascii="Tahoma" w:hAnsi="Tahoma" w:cs="Tahoma"/>
          <w:sz w:val="18"/>
          <w:szCs w:val="18"/>
        </w:rPr>
        <w:t xml:space="preserve">N° Dossier OSIRIS : </w:t>
      </w:r>
      <w:bookmarkStart w:id="1" w:name="Texte1122"/>
      <w:bookmarkEnd w:id="1"/>
      <w:r w:rsidRPr="00BF5A6D">
        <w:rPr>
          <w:rFonts w:ascii="Tahoma" w:eastAsia="Calibri" w:hAnsi="Tahoma" w:cs="Tahoma"/>
          <w:sz w:val="18"/>
          <w:szCs w:val="18"/>
        </w:rPr>
        <w:t>AMB 22 R083 000  |__|__|__|</w:t>
      </w:r>
    </w:p>
    <w:p w:rsidR="007C494D" w:rsidRPr="007C494D" w:rsidRDefault="007C494D" w:rsidP="005B2B98">
      <w:pPr>
        <w:pStyle w:val="Textbodyuser"/>
        <w:tabs>
          <w:tab w:val="left" w:pos="6237"/>
        </w:tabs>
        <w:jc w:val="both"/>
        <w:rPr>
          <w:rFonts w:ascii="Arial" w:eastAsia="Calibri" w:hAnsi="Arial" w:cs="Arial"/>
          <w:color w:val="C0C0C0"/>
          <w:sz w:val="20"/>
          <w:szCs w:val="20"/>
          <w:u w:val="single"/>
        </w:rPr>
      </w:pPr>
    </w:p>
    <w:p w:rsidR="00B8605B" w:rsidRDefault="00A5352D">
      <w:pPr>
        <w:pStyle w:val="titreformulaire"/>
        <w:outlineLvl w:val="9"/>
        <w:rPr>
          <w:shd w:val="clear" w:color="auto" w:fill="008080"/>
        </w:rPr>
      </w:pPr>
      <w:r>
        <w:rPr>
          <w:shd w:val="clear" w:color="auto" w:fill="008080"/>
        </w:rPr>
        <w:t>IDENTIFICATION DU DEMANDEUR</w:t>
      </w:r>
    </w:p>
    <w:p w:rsidR="005B2B98" w:rsidRPr="005B2B98" w:rsidRDefault="00381EF1" w:rsidP="005B2B98">
      <w:pPr>
        <w:autoSpaceDN/>
        <w:jc w:val="both"/>
        <w:textAlignment w:val="auto"/>
        <w:rPr>
          <w:rFonts w:ascii="Tahoma" w:eastAsia="Lucida Sans Unicode" w:hAnsi="Tahoma" w:cs="Tahoma"/>
          <w:kern w:val="2"/>
          <w:sz w:val="18"/>
          <w:szCs w:val="18"/>
          <w:lang w:bidi="ar-SA"/>
        </w:rPr>
      </w:pPr>
      <w:r w:rsidRPr="005B2B98">
        <w:rPr>
          <w:rFonts w:ascii="Arial" w:eastAsia="Lucida Sans Unicode" w:hAnsi="Arial" w:cs="Arial"/>
          <w:kern w:val="2"/>
          <w:sz w:val="16"/>
          <w:szCs w:val="16"/>
          <w:lang w:bidi="ar-SA"/>
        </w:rPr>
        <w:t>N° SIRET (mis à jour) :</w:t>
      </w:r>
      <w:r w:rsidRPr="005B2B98">
        <w:rPr>
          <w:rFonts w:ascii="Arial" w:eastAsia="Lucida Sans Unicode" w:hAnsi="Arial" w:cs="Arial"/>
          <w:color w:val="FF0000"/>
          <w:kern w:val="2"/>
          <w:sz w:val="16"/>
          <w:szCs w:val="16"/>
          <w:lang w:bidi="ar-SA"/>
        </w:rPr>
        <w:t xml:space="preserve"> </w:t>
      </w:r>
      <w:r w:rsidRPr="005B2B98">
        <w:rPr>
          <w:rFonts w:ascii="Arial" w:eastAsia="Lucida Sans Unicode" w:hAnsi="Arial" w:cs="Arial"/>
          <w:color w:val="808080"/>
          <w:kern w:val="2"/>
          <w:sz w:val="16"/>
          <w:szCs w:val="16"/>
          <w:lang w:bidi="ar-SA"/>
        </w:rPr>
        <w:t xml:space="preserve">|__|__|__|__|__|__|__|__|__|__|__|__|__|__| </w:t>
      </w:r>
      <w:r w:rsidR="00901B47">
        <w:rPr>
          <w:rFonts w:ascii="Tahoma" w:eastAsia="Lucida Sans Unicode" w:hAnsi="Tahoma" w:cs="Tahoma"/>
          <w:color w:val="808080"/>
          <w:kern w:val="2"/>
          <w:sz w:val="14"/>
          <w:szCs w:val="16"/>
          <w:lang w:bidi="ar-SA"/>
        </w:rPr>
        <w:t xml:space="preserve"> </w:t>
      </w:r>
    </w:p>
    <w:p w:rsidR="00381EF1" w:rsidRPr="00381EF1" w:rsidRDefault="00381EF1" w:rsidP="005B2B98">
      <w:pPr>
        <w:autoSpaceDN/>
        <w:jc w:val="both"/>
        <w:textAlignment w:val="auto"/>
        <w:rPr>
          <w:rFonts w:ascii="Liberation Sans" w:eastAsia="Lucida Sans Unicode" w:hAnsi="Liberation Sans" w:cs="Liberation Sans"/>
          <w:i/>
          <w:iCs/>
          <w:kern w:val="2"/>
          <w:sz w:val="14"/>
          <w:szCs w:val="14"/>
          <w:lang w:bidi="ar-SA"/>
        </w:rPr>
      </w:pPr>
      <w:r w:rsidRPr="00381EF1">
        <w:rPr>
          <w:rFonts w:ascii="Liberation Sans" w:eastAsia="Lucida Sans Unicode" w:hAnsi="Liberation Sans" w:cs="Liberation Sans"/>
          <w:i/>
          <w:iCs/>
          <w:kern w:val="2"/>
          <w:sz w:val="14"/>
          <w:szCs w:val="14"/>
          <w:lang w:bidi="ar-SA"/>
        </w:rPr>
        <w:t>attribué par l’INSEE lors d’une inscription au répertoire national des entreprises</w:t>
      </w:r>
    </w:p>
    <w:p w:rsidR="00381EF1" w:rsidRPr="00945A33" w:rsidRDefault="00381EF1" w:rsidP="00381EF1">
      <w:pPr>
        <w:autoSpaceDN/>
        <w:jc w:val="both"/>
        <w:textAlignment w:val="auto"/>
        <w:rPr>
          <w:rFonts w:ascii="Tahoma" w:eastAsia="Lucida Sans Unicode" w:hAnsi="Tahoma" w:cs="Tahoma"/>
          <w:kern w:val="2"/>
          <w:sz w:val="18"/>
          <w:szCs w:val="18"/>
          <w:lang w:bidi="ar-SA"/>
        </w:rPr>
      </w:pPr>
    </w:p>
    <w:p w:rsidR="00381EF1" w:rsidRPr="00945A33" w:rsidRDefault="00381EF1" w:rsidP="00381EF1">
      <w:pPr>
        <w:autoSpaceDN/>
        <w:jc w:val="both"/>
        <w:textAlignment w:val="auto"/>
        <w:rPr>
          <w:rFonts w:ascii="Tahoma" w:eastAsia="Lucida Sans Unicode" w:hAnsi="Tahoma" w:cs="Tahoma"/>
          <w:kern w:val="2"/>
          <w:sz w:val="18"/>
          <w:szCs w:val="18"/>
          <w:lang w:bidi="ar-SA"/>
        </w:rPr>
      </w:pPr>
      <w:r w:rsidRPr="00945A33">
        <w:rPr>
          <w:rFonts w:ascii="Tahoma" w:eastAsia="Lucida Sans Unicode" w:hAnsi="Tahoma" w:cs="Tahoma"/>
          <w:kern w:val="2"/>
          <w:sz w:val="18"/>
          <w:szCs w:val="18"/>
          <w:lang w:bidi="ar-SA"/>
        </w:rPr>
        <w:t xml:space="preserve">NOM </w:t>
      </w:r>
      <w:r w:rsidR="00901B47">
        <w:rPr>
          <w:rFonts w:ascii="Tahoma" w:eastAsia="Lucida Sans Unicode" w:hAnsi="Tahoma" w:cs="Tahoma"/>
          <w:kern w:val="2"/>
          <w:sz w:val="18"/>
          <w:szCs w:val="18"/>
          <w:lang w:bidi="ar-SA"/>
        </w:rPr>
        <w:t>du bénéficiaire</w:t>
      </w:r>
      <w:r w:rsidRPr="00945A33">
        <w:rPr>
          <w:rFonts w:ascii="Tahoma" w:eastAsia="Lucida Sans Unicode" w:hAnsi="Tahoma" w:cs="Tahoma"/>
          <w:kern w:val="2"/>
          <w:sz w:val="18"/>
          <w:szCs w:val="18"/>
          <w:lang w:bidi="ar-SA"/>
        </w:rPr>
        <w:t xml:space="preserve"> : </w:t>
      </w:r>
      <w:r w:rsidRPr="00945A33">
        <w:rPr>
          <w:rFonts w:ascii="Tahoma" w:eastAsia="Lucida Sans Unicode" w:hAnsi="Tahoma" w:cs="Tahoma"/>
          <w:color w:val="808080"/>
          <w:kern w:val="2"/>
          <w:sz w:val="18"/>
          <w:szCs w:val="18"/>
          <w:lang w:bidi="ar-SA"/>
        </w:rPr>
        <w:t>_</w:t>
      </w:r>
      <w:r w:rsidR="00143128" w:rsidRPr="00945A33">
        <w:rPr>
          <w:rFonts w:ascii="Tahoma" w:eastAsia="Lucida Sans Unicode" w:hAnsi="Tahoma" w:cs="Tahoma"/>
          <w:color w:val="808080"/>
          <w:kern w:val="2"/>
          <w:sz w:val="18"/>
          <w:szCs w:val="18"/>
          <w:lang w:bidi="ar-SA"/>
        </w:rPr>
        <w:t>____________</w:t>
      </w:r>
    </w:p>
    <w:p w:rsidR="00381EF1" w:rsidRPr="00945A33" w:rsidRDefault="00381EF1" w:rsidP="00381EF1">
      <w:pPr>
        <w:autoSpaceDN/>
        <w:jc w:val="both"/>
        <w:textAlignment w:val="auto"/>
        <w:rPr>
          <w:rFonts w:ascii="Tahoma" w:eastAsia="Lucida Sans Unicode" w:hAnsi="Tahoma" w:cs="Tahoma"/>
          <w:color w:val="808080"/>
          <w:kern w:val="2"/>
          <w:sz w:val="18"/>
          <w:szCs w:val="18"/>
          <w:lang w:bidi="ar-SA"/>
        </w:rPr>
      </w:pPr>
    </w:p>
    <w:p w:rsidR="00B8605B" w:rsidRDefault="00381EF1">
      <w:pPr>
        <w:pStyle w:val="normalformulaire"/>
        <w:tabs>
          <w:tab w:val="left" w:pos="6237"/>
        </w:tabs>
        <w:rPr>
          <w:rFonts w:eastAsia="Lucida Sans Unicode"/>
          <w:color w:val="808080"/>
          <w:kern w:val="2"/>
          <w:sz w:val="18"/>
          <w:szCs w:val="18"/>
          <w:lang w:bidi="ar-SA"/>
        </w:rPr>
      </w:pPr>
      <w:r w:rsidRPr="00945A33">
        <w:rPr>
          <w:sz w:val="18"/>
          <w:szCs w:val="18"/>
        </w:rPr>
        <w:t xml:space="preserve">Nom, prénom </w:t>
      </w:r>
      <w:r w:rsidR="001A15EC" w:rsidRPr="00945A33">
        <w:rPr>
          <w:sz w:val="18"/>
          <w:szCs w:val="18"/>
        </w:rPr>
        <w:t xml:space="preserve">et qualité </w:t>
      </w:r>
      <w:r w:rsidRPr="00945A33">
        <w:rPr>
          <w:sz w:val="18"/>
          <w:szCs w:val="18"/>
        </w:rPr>
        <w:t>du représentant légal</w:t>
      </w:r>
      <w:r w:rsidR="00143128" w:rsidRPr="00945A33">
        <w:rPr>
          <w:rFonts w:eastAsia="Lucida Sans Unicode"/>
          <w:kern w:val="2"/>
          <w:sz w:val="18"/>
          <w:szCs w:val="18"/>
          <w:lang w:bidi="ar-SA"/>
        </w:rPr>
        <w:t xml:space="preserve"> </w:t>
      </w:r>
      <w:r w:rsidRPr="00945A33">
        <w:rPr>
          <w:rFonts w:eastAsia="Lucida Sans Unicode"/>
          <w:kern w:val="2"/>
          <w:sz w:val="18"/>
          <w:szCs w:val="18"/>
          <w:lang w:bidi="ar-SA"/>
        </w:rPr>
        <w:t xml:space="preserve">: </w:t>
      </w:r>
      <w:r w:rsidRPr="00945A33">
        <w:rPr>
          <w:rFonts w:eastAsia="Lucida Sans Unicode"/>
          <w:color w:val="808080"/>
          <w:kern w:val="2"/>
          <w:sz w:val="18"/>
          <w:szCs w:val="18"/>
          <w:lang w:bidi="ar-SA"/>
        </w:rPr>
        <w:t>_</w:t>
      </w:r>
      <w:r w:rsidRPr="00945A33">
        <w:rPr>
          <w:noProof/>
          <w:color w:val="C0C0C0"/>
          <w:sz w:val="18"/>
          <w:szCs w:val="18"/>
          <w:lang w:eastAsia="fr-FR" w:bidi="ar-SA"/>
        </w:rPr>
        <mc:AlternateContent>
          <mc:Choice Requires="wps">
            <w:drawing>
              <wp:anchor distT="0" distB="0" distL="114935" distR="114935" simplePos="0" relativeHeight="251659264" behindDoc="0" locked="0" layoutInCell="1" allowOverlap="1">
                <wp:simplePos x="0" y="0"/>
                <wp:positionH relativeFrom="column">
                  <wp:posOffset>358140</wp:posOffset>
                </wp:positionH>
                <wp:positionV relativeFrom="paragraph">
                  <wp:posOffset>6659245</wp:posOffset>
                </wp:positionV>
                <wp:extent cx="6793865" cy="2482850"/>
                <wp:effectExtent l="5715" t="10795" r="10795"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2482850"/>
                        </a:xfrm>
                        <a:prstGeom prst="rect">
                          <a:avLst/>
                        </a:prstGeom>
                        <a:solidFill>
                          <a:srgbClr val="FFFFFF"/>
                        </a:solidFill>
                        <a:ln w="6350">
                          <a:solidFill>
                            <a:srgbClr val="000000"/>
                          </a:solidFill>
                          <a:miter lim="800000"/>
                          <a:headEnd/>
                          <a:tailEnd/>
                        </a:ln>
                      </wps:spPr>
                      <wps:txbx>
                        <w:txbxContent>
                          <w:p w:rsidR="00381EF1" w:rsidRDefault="00381EF1" w:rsidP="00381EF1">
                            <w:pPr>
                              <w:pStyle w:val="normalformulaire"/>
                            </w:pPr>
                            <w:r>
                              <w:t>N° SIRET (mis à jour) :</w:t>
                            </w:r>
                            <w:r>
                              <w:rPr>
                                <w:color w:val="FF0000"/>
                              </w:rPr>
                              <w:t xml:space="preserve"> </w:t>
                            </w:r>
                            <w:r>
                              <w:rPr>
                                <w:color w:val="808080"/>
                              </w:rPr>
                              <w:t>|__|__|__|__|__|__|__|__|__|__|__|__|__|__|</w:t>
                            </w:r>
                            <w:r>
                              <w:rPr>
                                <w:color w:val="808080"/>
                                <w:sz w:val="14"/>
                              </w:rPr>
                              <w:t xml:space="preserve"> </w:t>
                            </w:r>
                          </w:p>
                          <w:p w:rsidR="00381EF1" w:rsidRDefault="00381EF1" w:rsidP="00381EF1">
                            <w:pPr>
                              <w:pStyle w:val="italiqueformulaire"/>
                            </w:pPr>
                            <w:r>
                              <w:t>attribué par l’INSEE lors d’une inscription au répertoire national des entreprises</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rPr>
                                <w:rFonts w:ascii="Wingdings" w:eastAsia="Wingdings" w:hAnsi="Wingdings" w:cs="Wingdings"/>
                              </w:rPr>
                              <w:t></w:t>
                            </w:r>
                            <w:r>
                              <w:t xml:space="preserve"> Aucun numéro attribué</w:t>
                            </w:r>
                            <w:r>
                              <w:tab/>
                              <w:t>(car en cours d’enregistrement)</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Cochez la case appropriée </w:t>
                            </w:r>
                            <w:r>
                              <w:rPr>
                                <w:i/>
                                <w:sz w:val="14"/>
                              </w:rPr>
                              <w:t>(le cas échéant)</w:t>
                            </w:r>
                            <w:r>
                              <w:tab/>
                            </w:r>
                            <w:r>
                              <w:rPr>
                                <w:rFonts w:ascii="Wingdings" w:hAnsi="Wingdings" w:cs="Wingdings"/>
                                <w:sz w:val="18"/>
                              </w:rPr>
                              <w:t></w:t>
                            </w:r>
                            <w:r>
                              <w:t xml:space="preserve"> Madame</w:t>
                            </w:r>
                            <w:r>
                              <w:tab/>
                            </w:r>
                            <w:r>
                              <w:tab/>
                            </w:r>
                            <w:r>
                              <w:rPr>
                                <w:rFonts w:ascii="Wingdings" w:hAnsi="Wingdings" w:cs="Wingdings"/>
                                <w:sz w:val="18"/>
                              </w:rPr>
                              <w:t></w:t>
                            </w:r>
                            <w:r>
                              <w:t xml:space="preserve"> Mademoiselle</w:t>
                            </w:r>
                            <w:r>
                              <w:tab/>
                            </w:r>
                            <w:r>
                              <w:tab/>
                            </w:r>
                            <w:r>
                              <w:rPr>
                                <w:rFonts w:ascii="Wingdings" w:hAnsi="Wingdings" w:cs="Wingdings"/>
                                <w:sz w:val="18"/>
                              </w:rPr>
                              <w:t></w:t>
                            </w:r>
                            <w:r>
                              <w:rPr>
                                <w:sz w:val="18"/>
                              </w:rPr>
                              <w:t xml:space="preserve"> </w:t>
                            </w:r>
                            <w:r>
                              <w:t>Monsieur</w:t>
                            </w:r>
                            <w:r>
                              <w:tab/>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VOTRE STATUT JURIDIQUE : </w:t>
                            </w:r>
                            <w:r>
                              <w:rPr>
                                <w:color w:val="808080"/>
                                <w:sz w:val="14"/>
                              </w:rPr>
                              <w:t>______________________________________________________________________________________________________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RAISON SOCIALE</w:t>
                            </w:r>
                          </w:p>
                          <w:p w:rsidR="00381EF1" w:rsidRDefault="00381EF1" w:rsidP="00381EF1">
                            <w:pPr>
                              <w:pStyle w:val="normalformulaire"/>
                              <w:rPr>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VOTRE APPELLATION COMMERCIALE (le cas échéant)</w:t>
                            </w:r>
                          </w:p>
                          <w:p w:rsidR="00381EF1" w:rsidRDefault="00381EF1" w:rsidP="00381EF1">
                            <w:pPr>
                              <w:pStyle w:val="normalformulaire"/>
                              <w:rPr>
                                <w:i/>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Vos nom, prénom : |__|__|__|__|__|__|__|__|__|__|__|__|__|__|__|__|__|__|__|__|__|__|__|__|__|__|__|__|__|__|__|__|__|__|__|__|__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2pt;margin-top:524.35pt;width:534.95pt;height:19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" strokeweight=".5pt">
                <v:textbox inset="7.45pt,3.85pt,7.45pt,3.85pt">
                  <w:txbxContent>
                    <w:p w:rsidR="00381EF1" w:rsidRDefault="00381EF1" w:rsidP="00381EF1">
                      <w:pPr>
                        <w:pStyle w:val="normalformulaire"/>
                      </w:pPr>
                      <w:r>
                        <w:t>N° SIRET (mis à jour) :</w:t>
                      </w:r>
                      <w:r>
                        <w:rPr>
                          <w:color w:val="FF0000"/>
                        </w:rPr>
                        <w:t xml:space="preserve"> </w:t>
                      </w:r>
                      <w:r>
                        <w:rPr>
                          <w:color w:val="808080"/>
                        </w:rPr>
                        <w:t>|__|__|__|__|__|__|__|__|__|__|__|__|__|__|</w:t>
                      </w:r>
                      <w:r>
                        <w:rPr>
                          <w:color w:val="808080"/>
                          <w:sz w:val="14"/>
                        </w:rPr>
                        <w:t xml:space="preserve"> </w:t>
                      </w:r>
                    </w:p>
                    <w:p w:rsidR="00381EF1" w:rsidRDefault="00381EF1" w:rsidP="00381EF1">
                      <w:pPr>
                        <w:pStyle w:val="italiqueformulaire"/>
                      </w:pPr>
                      <w:proofErr w:type="gramStart"/>
                      <w:r>
                        <w:t>attribué</w:t>
                      </w:r>
                      <w:proofErr w:type="gramEnd"/>
                      <w:r>
                        <w:t xml:space="preserve"> par l’INSEE lors d’une inscription au répertoire national des entreprises</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rPr>
                          <w:rFonts w:ascii="Wingdings" w:eastAsia="Wingdings" w:hAnsi="Wingdings" w:cs="Wingdings"/>
                        </w:rPr>
                        <w:t></w:t>
                      </w:r>
                      <w:r>
                        <w:t xml:space="preserve"> Aucun numéro attribué</w:t>
                      </w:r>
                      <w:r>
                        <w:tab/>
                        <w:t>(car en cours d’enregistrement)</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Cochez la case appropriée </w:t>
                      </w:r>
                      <w:r>
                        <w:rPr>
                          <w:i/>
                          <w:sz w:val="14"/>
                        </w:rPr>
                        <w:t>(le cas échéant)</w:t>
                      </w:r>
                      <w:r>
                        <w:tab/>
                      </w:r>
                      <w:r>
                        <w:rPr>
                          <w:rFonts w:ascii="Wingdings" w:hAnsi="Wingdings" w:cs="Wingdings"/>
                          <w:sz w:val="18"/>
                        </w:rPr>
                        <w:t></w:t>
                      </w:r>
                      <w:r>
                        <w:t xml:space="preserve"> Madame</w:t>
                      </w:r>
                      <w:r>
                        <w:tab/>
                      </w:r>
                      <w:r>
                        <w:tab/>
                      </w:r>
                      <w:r>
                        <w:rPr>
                          <w:rFonts w:ascii="Wingdings" w:hAnsi="Wingdings" w:cs="Wingdings"/>
                          <w:sz w:val="18"/>
                        </w:rPr>
                        <w:t></w:t>
                      </w:r>
                      <w:r>
                        <w:t xml:space="preserve"> Mademoiselle</w:t>
                      </w:r>
                      <w:r>
                        <w:tab/>
                      </w:r>
                      <w:r>
                        <w:tab/>
                      </w:r>
                      <w:r>
                        <w:rPr>
                          <w:rFonts w:ascii="Wingdings" w:hAnsi="Wingdings" w:cs="Wingdings"/>
                          <w:sz w:val="18"/>
                        </w:rPr>
                        <w:t></w:t>
                      </w:r>
                      <w:r>
                        <w:rPr>
                          <w:sz w:val="18"/>
                        </w:rPr>
                        <w:t xml:space="preserve"> </w:t>
                      </w:r>
                      <w:r>
                        <w:t>Monsieur</w:t>
                      </w:r>
                      <w:r>
                        <w:tab/>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VOTRE STATUT JURIDIQUE : </w:t>
                      </w:r>
                      <w:r>
                        <w:rPr>
                          <w:color w:val="808080"/>
                          <w:sz w:val="14"/>
                        </w:rPr>
                        <w:t>______________________________________________________________________________________________________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RAISON SOCIALE</w:t>
                      </w:r>
                    </w:p>
                    <w:p w:rsidR="00381EF1" w:rsidRDefault="00381EF1" w:rsidP="00381EF1">
                      <w:pPr>
                        <w:pStyle w:val="normalformulaire"/>
                        <w:rPr>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VOTRE APPELLATION COMMERCIALE (le cas échéant)</w:t>
                      </w:r>
                    </w:p>
                    <w:p w:rsidR="00381EF1" w:rsidRDefault="00381EF1" w:rsidP="00381EF1">
                      <w:pPr>
                        <w:pStyle w:val="normalformulaire"/>
                        <w:rPr>
                          <w:i/>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Vos nom, prénom : |__|__|__|__|__|__|__|__|__|__|__|__|__|__|__|__|__|__|__|__|__|__|__|__|__|__|__|__|__|__|__|__|__|__|__|__|__</w:t>
                      </w:r>
                    </w:p>
                  </w:txbxContent>
                </v:textbox>
              </v:shape>
            </w:pict>
          </mc:Fallback>
        </mc:AlternateContent>
      </w:r>
      <w:r w:rsidR="00143128" w:rsidRPr="00945A33">
        <w:rPr>
          <w:rFonts w:eastAsia="Lucida Sans Unicode"/>
          <w:color w:val="808080"/>
          <w:kern w:val="2"/>
          <w:sz w:val="18"/>
          <w:szCs w:val="18"/>
          <w:lang w:bidi="ar-SA"/>
        </w:rPr>
        <w:t>____________</w:t>
      </w:r>
    </w:p>
    <w:p w:rsidR="00901B47" w:rsidRPr="00945A33" w:rsidRDefault="00901B47">
      <w:pPr>
        <w:pStyle w:val="normalformulaire"/>
        <w:tabs>
          <w:tab w:val="left" w:pos="6237"/>
        </w:tabs>
        <w:rPr>
          <w:color w:val="C0C0C0"/>
          <w:sz w:val="18"/>
          <w:szCs w:val="18"/>
        </w:rPr>
      </w:pPr>
    </w:p>
    <w:p w:rsidR="00B8605B" w:rsidRDefault="00A5352D">
      <w:pPr>
        <w:pStyle w:val="titreformulaire"/>
        <w:outlineLvl w:val="9"/>
        <w:rPr>
          <w:bCs/>
          <w:shd w:val="clear" w:color="auto" w:fill="008080"/>
        </w:rPr>
      </w:pPr>
      <w:r>
        <w:rPr>
          <w:bCs/>
          <w:shd w:val="clear" w:color="auto" w:fill="008080"/>
        </w:rPr>
        <w:t>COORDONNÉES DU DEMANDEUR</w:t>
      </w:r>
    </w:p>
    <w:p w:rsidR="00B8605B" w:rsidRDefault="00B8605B">
      <w:pPr>
        <w:pStyle w:val="En-tte"/>
        <w:rPr>
          <w:sz w:val="4"/>
          <w:szCs w:val="4"/>
        </w:rPr>
      </w:pPr>
      <w:bookmarkStart w:id="2" w:name="Texte21"/>
      <w:bookmarkEnd w:id="2"/>
    </w:p>
    <w:p w:rsidR="00B8605B" w:rsidRPr="005B2B98" w:rsidRDefault="00A5352D">
      <w:pPr>
        <w:pStyle w:val="normalformulaire"/>
        <w:tabs>
          <w:tab w:val="left" w:pos="284"/>
        </w:tabs>
        <w:rPr>
          <w:sz w:val="18"/>
          <w:szCs w:val="18"/>
        </w:rPr>
      </w:pPr>
      <w:r w:rsidRPr="005B2B98">
        <w:rPr>
          <w:sz w:val="18"/>
          <w:szCs w:val="18"/>
        </w:rPr>
        <w:t xml:space="preserve">Adresse : </w:t>
      </w:r>
      <w:r w:rsidRPr="005B2B98">
        <w:rPr>
          <w:rStyle w:val="Policepardfaut1"/>
          <w:color w:val="808080"/>
          <w:sz w:val="18"/>
          <w:szCs w:val="18"/>
        </w:rPr>
        <w:t>___________________________________</w:t>
      </w:r>
      <w:r w:rsidR="001A15EC" w:rsidRPr="005B2B98">
        <w:rPr>
          <w:rStyle w:val="Policepardfaut1"/>
          <w:color w:val="808080"/>
          <w:sz w:val="18"/>
          <w:szCs w:val="18"/>
        </w:rPr>
        <w:t>______</w:t>
      </w:r>
    </w:p>
    <w:p w:rsidR="00B8605B" w:rsidRDefault="00A5352D">
      <w:pPr>
        <w:pStyle w:val="italiqueformulaire"/>
        <w:tabs>
          <w:tab w:val="left" w:pos="284"/>
        </w:tabs>
      </w:pPr>
      <w:r>
        <w:t xml:space="preserve">  permanente du demandeur </w:t>
      </w:r>
    </w:p>
    <w:p w:rsidR="00B8605B" w:rsidRDefault="00B8605B">
      <w:pPr>
        <w:pStyle w:val="normalformulaire"/>
        <w:tabs>
          <w:tab w:val="left" w:pos="284"/>
        </w:tabs>
        <w:rPr>
          <w:sz w:val="12"/>
          <w:szCs w:val="12"/>
        </w:rPr>
      </w:pPr>
    </w:p>
    <w:p w:rsidR="00B8605B" w:rsidRPr="005B2B98" w:rsidRDefault="00A5352D">
      <w:pPr>
        <w:pStyle w:val="normalformulaire"/>
        <w:tabs>
          <w:tab w:val="left" w:pos="284"/>
        </w:tabs>
        <w:rPr>
          <w:sz w:val="18"/>
          <w:szCs w:val="18"/>
        </w:rPr>
      </w:pPr>
      <w:r w:rsidRPr="005B2B98">
        <w:rPr>
          <w:rStyle w:val="Policepardfaut1"/>
          <w:rFonts w:eastAsia="Wingdings" w:cs="Wingdings"/>
          <w:sz w:val="18"/>
          <w:szCs w:val="18"/>
        </w:rPr>
        <w:t xml:space="preserve">Code postal : </w:t>
      </w:r>
      <w:r w:rsidRPr="005B2B98">
        <w:rPr>
          <w:rStyle w:val="Policepardfaut1"/>
          <w:rFonts w:eastAsia="Wingdings" w:cs="Wingdings"/>
          <w:color w:val="808080"/>
          <w:sz w:val="18"/>
          <w:szCs w:val="18"/>
        </w:rPr>
        <w:t>|__|__|__|__|__|</w:t>
      </w:r>
      <w:r w:rsidRPr="005B2B98">
        <w:rPr>
          <w:rStyle w:val="Policepardfaut1"/>
          <w:rFonts w:eastAsia="Wingdings" w:cs="Wingdings"/>
          <w:sz w:val="18"/>
          <w:szCs w:val="18"/>
        </w:rPr>
        <w:tab/>
      </w:r>
      <w:r w:rsidRPr="005B2B98">
        <w:rPr>
          <w:rStyle w:val="Policepardfaut1"/>
          <w:rFonts w:eastAsia="Wingdings" w:cs="Wingdings"/>
          <w:sz w:val="18"/>
          <w:szCs w:val="18"/>
        </w:rPr>
        <w:tab/>
      </w:r>
      <w:r w:rsidRPr="005B2B98">
        <w:rPr>
          <w:rStyle w:val="Policepardfaut1"/>
          <w:rFonts w:eastAsia="Wingdings" w:cs="Wingdings"/>
          <w:sz w:val="18"/>
          <w:szCs w:val="18"/>
        </w:rPr>
        <w:tab/>
        <w:t xml:space="preserve">Commune : </w:t>
      </w:r>
      <w:r w:rsidR="001A15EC" w:rsidRPr="005B2B98">
        <w:rPr>
          <w:rStyle w:val="Policepardfaut1"/>
          <w:rFonts w:eastAsia="Wingdings" w:cs="Wingdings"/>
          <w:color w:val="808080"/>
          <w:sz w:val="18"/>
          <w:szCs w:val="18"/>
        </w:rPr>
        <w:t>_______</w:t>
      </w:r>
      <w:r w:rsidRPr="005B2B98">
        <w:rPr>
          <w:rStyle w:val="Policepardfaut1"/>
          <w:rFonts w:eastAsia="Wingdings" w:cs="Wingdings"/>
          <w:color w:val="808080"/>
          <w:sz w:val="18"/>
          <w:szCs w:val="18"/>
        </w:rPr>
        <w:tab/>
      </w:r>
    </w:p>
    <w:p w:rsidR="00B8605B" w:rsidRDefault="00B8605B">
      <w:pPr>
        <w:pStyle w:val="normalformulaire"/>
        <w:tabs>
          <w:tab w:val="left" w:pos="284"/>
        </w:tabs>
      </w:pPr>
    </w:p>
    <w:p w:rsidR="00B8605B" w:rsidRPr="005B2B98" w:rsidRDefault="00143128">
      <w:pPr>
        <w:pStyle w:val="normalformulaire"/>
        <w:tabs>
          <w:tab w:val="left" w:pos="284"/>
        </w:tabs>
        <w:rPr>
          <w:sz w:val="18"/>
          <w:szCs w:val="18"/>
        </w:rPr>
      </w:pPr>
      <w:r w:rsidRPr="005B2B98">
        <w:rPr>
          <w:rStyle w:val="Policepardfaut1"/>
          <w:rFonts w:eastAsia="Wingdings" w:cs="Wingdings"/>
          <w:sz w:val="18"/>
          <w:szCs w:val="18"/>
        </w:rPr>
        <w:t>Nom et c</w:t>
      </w:r>
      <w:r w:rsidR="00A5352D" w:rsidRPr="005B2B98">
        <w:rPr>
          <w:rStyle w:val="Policepardfaut1"/>
          <w:rFonts w:eastAsia="Wingdings" w:cs="Wingdings"/>
          <w:sz w:val="18"/>
          <w:szCs w:val="18"/>
        </w:rPr>
        <w:t>oordonnées du responsable du projet</w:t>
      </w:r>
      <w:r w:rsidRPr="005B2B98">
        <w:rPr>
          <w:rFonts w:eastAsia="Lucida Sans Unicode"/>
          <w:kern w:val="2"/>
          <w:sz w:val="18"/>
          <w:szCs w:val="18"/>
          <w:lang w:bidi="ar-SA"/>
        </w:rPr>
        <w:t xml:space="preserve">: </w:t>
      </w:r>
      <w:r w:rsidRPr="005B2B98">
        <w:rPr>
          <w:rFonts w:eastAsia="Lucida Sans Unicode"/>
          <w:color w:val="808080"/>
          <w:kern w:val="2"/>
          <w:sz w:val="18"/>
          <w:szCs w:val="18"/>
          <w:lang w:bidi="ar-SA"/>
        </w:rPr>
        <w:t>_______________</w:t>
      </w:r>
    </w:p>
    <w:p w:rsidR="00B8605B" w:rsidRDefault="00B8605B">
      <w:pPr>
        <w:pStyle w:val="normalformulaire"/>
        <w:tabs>
          <w:tab w:val="left" w:pos="284"/>
        </w:tabs>
      </w:pPr>
    </w:p>
    <w:p w:rsidR="00B8605B" w:rsidRPr="005B2B98" w:rsidRDefault="00A5352D">
      <w:pPr>
        <w:pStyle w:val="normalformulaire"/>
        <w:tabs>
          <w:tab w:val="left" w:pos="284"/>
        </w:tabs>
        <w:rPr>
          <w:sz w:val="18"/>
          <w:szCs w:val="18"/>
        </w:rPr>
      </w:pPr>
      <w:r w:rsidRPr="005B2B98">
        <w:rPr>
          <w:rStyle w:val="Policepardfaut1"/>
          <w:rFonts w:ascii="Wingdings" w:eastAsia="Wingdings" w:hAnsi="Wingdings" w:cs="Wingdings"/>
          <w:sz w:val="18"/>
          <w:szCs w:val="18"/>
        </w:rPr>
        <w:t></w:t>
      </w:r>
      <w:r w:rsidRPr="005B2B98">
        <w:rPr>
          <w:rStyle w:val="Policepardfaut1"/>
          <w:rFonts w:ascii="Wingdings" w:eastAsia="Wingdings" w:hAnsi="Wingdings" w:cs="Wingdings"/>
          <w:sz w:val="18"/>
          <w:szCs w:val="18"/>
        </w:rPr>
        <w:t></w:t>
      </w:r>
      <w:r w:rsidRPr="005B2B98">
        <w:rPr>
          <w:sz w:val="18"/>
          <w:szCs w:val="18"/>
        </w:rPr>
        <w:t> </w:t>
      </w:r>
      <w:r w:rsidRPr="005B2B98">
        <w:rPr>
          <w:rStyle w:val="Policepardfaut1"/>
          <w:sz w:val="18"/>
          <w:szCs w:val="18"/>
        </w:rPr>
        <w:t xml:space="preserve">: </w:t>
      </w:r>
      <w:r w:rsidRPr="005B2B98">
        <w:rPr>
          <w:rStyle w:val="Policepardfaut1"/>
          <w:color w:val="808080"/>
          <w:sz w:val="18"/>
          <w:szCs w:val="18"/>
        </w:rPr>
        <w:t>|__|__|__|__|__|__|__|__|__|__|</w:t>
      </w:r>
      <w:r w:rsidR="005B2B98">
        <w:rPr>
          <w:rStyle w:val="Policepardfaut1"/>
          <w:sz w:val="18"/>
          <w:szCs w:val="18"/>
        </w:rPr>
        <w:tab/>
        <w:t xml:space="preserve">       </w:t>
      </w:r>
      <w:r w:rsidRPr="005B2B98">
        <w:rPr>
          <w:sz w:val="18"/>
          <w:szCs w:val="18"/>
        </w:rPr>
        <w:t xml:space="preserve">Téléphone portable professionnel : </w:t>
      </w:r>
      <w:r w:rsidRPr="005B2B98">
        <w:rPr>
          <w:rStyle w:val="Policepardfaut1"/>
          <w:color w:val="808080"/>
          <w:sz w:val="18"/>
          <w:szCs w:val="18"/>
        </w:rPr>
        <w:t>|__|__|__|__|__|__|__|__|__|__|</w:t>
      </w:r>
    </w:p>
    <w:p w:rsidR="00B8605B" w:rsidRDefault="00B8605B">
      <w:pPr>
        <w:pStyle w:val="normalformulaire"/>
        <w:tabs>
          <w:tab w:val="left" w:pos="284"/>
        </w:tabs>
        <w:rPr>
          <w:sz w:val="12"/>
          <w:szCs w:val="12"/>
        </w:rPr>
      </w:pPr>
    </w:p>
    <w:p w:rsidR="00B8605B" w:rsidRPr="005B2B98" w:rsidRDefault="001A15EC">
      <w:pPr>
        <w:pStyle w:val="normalformulaire"/>
        <w:tabs>
          <w:tab w:val="left" w:pos="284"/>
        </w:tabs>
        <w:rPr>
          <w:rFonts w:eastAsia="Calibri"/>
          <w:color w:val="C0C0C0"/>
          <w:sz w:val="18"/>
          <w:szCs w:val="18"/>
          <w:u w:val="single"/>
        </w:rPr>
      </w:pPr>
      <w:r w:rsidRPr="005B2B98">
        <w:rPr>
          <w:sz w:val="18"/>
          <w:szCs w:val="18"/>
        </w:rPr>
        <w:t>Courriel</w:t>
      </w:r>
      <w:r w:rsidR="00A5352D" w:rsidRPr="005B2B98">
        <w:rPr>
          <w:sz w:val="18"/>
          <w:szCs w:val="18"/>
        </w:rPr>
        <w:t xml:space="preserve"> : </w:t>
      </w:r>
      <w:r w:rsidR="00A5352D" w:rsidRPr="005B2B98">
        <w:rPr>
          <w:rFonts w:eastAsia="Calibri"/>
          <w:color w:val="C0C0C0"/>
          <w:sz w:val="18"/>
          <w:szCs w:val="18"/>
          <w:u w:val="single"/>
        </w:rPr>
        <w:t>_______________________________________________________________________</w:t>
      </w:r>
    </w:p>
    <w:p w:rsidR="00143128" w:rsidRDefault="00143128" w:rsidP="00143128">
      <w:pPr>
        <w:pStyle w:val="titreformulaire"/>
        <w:outlineLvl w:val="9"/>
        <w:rPr>
          <w:bCs/>
          <w:shd w:val="clear" w:color="auto" w:fill="008080"/>
        </w:rPr>
      </w:pPr>
      <w:r>
        <w:rPr>
          <w:bCs/>
          <w:shd w:val="clear" w:color="auto" w:fill="008080"/>
        </w:rPr>
        <w:t>COORDONNÉES DU COMPTE BANCAIRE SUR LEQUEL LE VERSEMENT DE L’AIDE EST DEMANDE</w:t>
      </w:r>
    </w:p>
    <w:p w:rsidR="00143128" w:rsidRDefault="00143128" w:rsidP="00143128">
      <w:pPr>
        <w:pStyle w:val="normalformulaire"/>
      </w:pPr>
      <w:r>
        <w:t xml:space="preserve"> </w:t>
      </w:r>
      <w:r>
        <w:rPr>
          <w:rFonts w:ascii="Wingdings" w:hAnsi="Wingdings"/>
          <w:sz w:val="18"/>
        </w:rPr>
        <w:t></w:t>
      </w:r>
      <w:r>
        <w:t xml:space="preserve"> Vous avez un compte bancaire unique ou plusieurs comptes bancaires pour </w:t>
      </w:r>
      <w:r w:rsidR="00901B47">
        <w:t>le versement des aides. Le service instructeur</w:t>
      </w:r>
      <w:r>
        <w:t xml:space="preserve"> (DRAAF Auvergne-Rhône-Alpes) connaît ce(s) compte(s) et en possède le(s) RIB-IBAN. Veuillez donner ci-après les coordonnées du compte choisi pour le versement de la présente aide, ou joindre un RIB-IBAN :</w:t>
      </w:r>
    </w:p>
    <w:p w:rsidR="00143128" w:rsidRDefault="00143128" w:rsidP="00143128">
      <w:pPr>
        <w:pStyle w:val="italiqueformulaire"/>
        <w:rPr>
          <w:i w:val="0"/>
          <w:sz w:val="16"/>
        </w:rPr>
      </w:pPr>
    </w:p>
    <w:p w:rsidR="00143128" w:rsidRDefault="00143128" w:rsidP="00143128">
      <w:pPr>
        <w:pStyle w:val="italiqueformulaire"/>
        <w:rPr>
          <w:i w:val="0"/>
          <w:iCs/>
          <w:sz w:val="18"/>
          <w:szCs w:val="18"/>
        </w:rPr>
      </w:pPr>
      <w:r w:rsidRPr="005B2B98">
        <w:rPr>
          <w:i w:val="0"/>
          <w:iCs/>
          <w:sz w:val="18"/>
          <w:szCs w:val="18"/>
        </w:rPr>
        <w:t>N° IBAN |__|__|__|__| |__|__|__|__| |__|__|__|__| |__|__|__|__| |__|__|__|__| |__|__|__|__| |__|__|__|</w:t>
      </w:r>
    </w:p>
    <w:p w:rsidR="00901B47" w:rsidRPr="005B2B98" w:rsidRDefault="00901B47" w:rsidP="00143128">
      <w:pPr>
        <w:pStyle w:val="italiqueformulaire"/>
        <w:rPr>
          <w:i w:val="0"/>
          <w:iCs/>
          <w:sz w:val="18"/>
          <w:szCs w:val="18"/>
        </w:rPr>
      </w:pPr>
    </w:p>
    <w:p w:rsidR="00143128" w:rsidRPr="005B2B98" w:rsidRDefault="00143128" w:rsidP="005B2B98">
      <w:pPr>
        <w:pStyle w:val="italiqueformulaire"/>
        <w:spacing w:before="40"/>
        <w:rPr>
          <w:sz w:val="18"/>
          <w:szCs w:val="18"/>
        </w:rPr>
      </w:pPr>
      <w:r w:rsidRPr="005B2B98">
        <w:rPr>
          <w:i w:val="0"/>
          <w:iCs/>
          <w:color w:val="000000"/>
          <w:sz w:val="18"/>
          <w:szCs w:val="18"/>
        </w:rPr>
        <w:t>BIC :</w:t>
      </w:r>
      <w:r w:rsidRPr="005B2B98">
        <w:rPr>
          <w:i w:val="0"/>
          <w:iCs/>
          <w:sz w:val="18"/>
          <w:szCs w:val="18"/>
        </w:rPr>
        <w:t xml:space="preserve"> |__|__|__|__|__|__|__|__|__|__|__|</w:t>
      </w:r>
    </w:p>
    <w:p w:rsidR="00143128" w:rsidRDefault="00143128" w:rsidP="00143128">
      <w:pPr>
        <w:pStyle w:val="italiqueformulaire"/>
      </w:pPr>
    </w:p>
    <w:p w:rsidR="00143128" w:rsidRDefault="00143128" w:rsidP="00143128">
      <w:pPr>
        <w:pStyle w:val="Standarduser"/>
        <w:spacing w:after="120"/>
        <w:jc w:val="both"/>
        <w:rPr>
          <w:rFonts w:ascii="Tahoma" w:hAnsi="Tahoma" w:cs="Tahoma"/>
          <w:sz w:val="16"/>
          <w:szCs w:val="12"/>
        </w:rPr>
      </w:pPr>
      <w:r>
        <w:rPr>
          <w:rFonts w:ascii="Wingdings" w:hAnsi="Wingdings" w:cs="Tahoma"/>
          <w:sz w:val="18"/>
          <w:szCs w:val="12"/>
        </w:rPr>
        <w:t></w:t>
      </w:r>
      <w:r>
        <w:rPr>
          <w:rFonts w:ascii="Tahoma" w:eastAsia="Tahoma" w:hAnsi="Tahoma" w:cs="Tahoma"/>
          <w:sz w:val="16"/>
          <w:szCs w:val="12"/>
        </w:rPr>
        <w:t xml:space="preserve"> </w:t>
      </w:r>
      <w:r>
        <w:rPr>
          <w:rFonts w:ascii="Tahoma" w:hAnsi="Tahoma" w:cs="Tahoma"/>
          <w:sz w:val="16"/>
          <w:szCs w:val="12"/>
        </w:rPr>
        <w:t>Vous avez choisi un nouveau compte bancaire : veuillez joindre obligatoirement un RIB.</w:t>
      </w:r>
    </w:p>
    <w:p w:rsidR="00901B47" w:rsidRDefault="00901B47" w:rsidP="00901B47">
      <w:pPr>
        <w:pStyle w:val="titreformulaire"/>
        <w:outlineLvl w:val="9"/>
        <w:rPr>
          <w:bCs/>
          <w:shd w:val="clear" w:color="auto" w:fill="008080"/>
        </w:rPr>
      </w:pPr>
      <w:r>
        <w:rPr>
          <w:bCs/>
          <w:shd w:val="clear" w:color="auto" w:fill="008080"/>
        </w:rPr>
        <w:lastRenderedPageBreak/>
        <w:t>FORMULATION DE LA DEMANDE</w:t>
      </w:r>
    </w:p>
    <w:p w:rsidR="00901B47" w:rsidRDefault="00901B47" w:rsidP="00901B47">
      <w:pPr>
        <w:pStyle w:val="Standard"/>
        <w:rPr>
          <w:rFonts w:ascii="Tahoma" w:hAnsi="Tahoma" w:cs="Tahoma"/>
          <w:b/>
          <w:sz w:val="16"/>
        </w:rPr>
      </w:pPr>
    </w:p>
    <w:p w:rsidR="00901B47" w:rsidRDefault="00901B47" w:rsidP="00901B47">
      <w:pPr>
        <w:pStyle w:val="Standard"/>
      </w:pPr>
      <w:r>
        <w:rPr>
          <w:rFonts w:ascii="Tahoma" w:hAnsi="Tahoma" w:cs="Tahoma"/>
          <w:b/>
          <w:sz w:val="16"/>
        </w:rPr>
        <w:t xml:space="preserve">Je soussigné, </w:t>
      </w:r>
      <w:r>
        <w:rPr>
          <w:rFonts w:ascii="Tahoma" w:hAnsi="Tahoma" w:cs="Tahoma"/>
          <w:color w:val="C0C0C0"/>
          <w:sz w:val="16"/>
        </w:rPr>
        <w:t>________________________________________________</w:t>
      </w:r>
      <w:r>
        <w:rPr>
          <w:rFonts w:ascii="Tahoma" w:hAnsi="Tahoma" w:cs="Tahoma"/>
          <w:sz w:val="16"/>
        </w:rPr>
        <w:t>(</w:t>
      </w:r>
      <w:r>
        <w:rPr>
          <w:rFonts w:ascii="Tahoma" w:hAnsi="Tahoma" w:cs="Tahoma"/>
          <w:sz w:val="16"/>
          <w:shd w:val="clear" w:color="auto" w:fill="FFFF66"/>
        </w:rPr>
        <w:t>nom, prénom du représentant de la structure)</w:t>
      </w:r>
      <w:r>
        <w:rPr>
          <w:rFonts w:ascii="Tahoma" w:hAnsi="Tahoma" w:cs="Tahoma"/>
          <w:sz w:val="16"/>
        </w:rPr>
        <w:t xml:space="preserve">, agissant en qualité de représentant légal de </w:t>
      </w:r>
      <w:r>
        <w:rPr>
          <w:rFonts w:ascii="Tahoma" w:hAnsi="Tahoma" w:cs="Tahoma"/>
          <w:color w:val="C0C0C0"/>
          <w:sz w:val="16"/>
        </w:rPr>
        <w:t>__________________________</w:t>
      </w:r>
      <w:r>
        <w:rPr>
          <w:rFonts w:ascii="Tahoma" w:hAnsi="Tahoma" w:cs="Tahoma"/>
          <w:sz w:val="16"/>
        </w:rPr>
        <w:t xml:space="preserve"> [</w:t>
      </w:r>
      <w:r>
        <w:rPr>
          <w:rFonts w:ascii="Tahoma" w:hAnsi="Tahoma" w:cs="Tahoma"/>
          <w:sz w:val="16"/>
          <w:shd w:val="clear" w:color="auto" w:fill="FFFF00"/>
        </w:rPr>
        <w:t>nom de la structure bénéficiaire de l’aide</w:t>
      </w:r>
      <w:r>
        <w:rPr>
          <w:rFonts w:ascii="Tahoma" w:hAnsi="Tahoma" w:cs="Tahoma"/>
          <w:sz w:val="16"/>
        </w:rPr>
        <w:t>] demande le versement des aides au titre du dispositif d’animation liée à la mise en œuvre des mesures agro-environnementales et climatiques.</w:t>
      </w:r>
    </w:p>
    <w:p w:rsidR="00901B47" w:rsidRDefault="00901B47" w:rsidP="00901B47">
      <w:pPr>
        <w:pStyle w:val="Footnoteuser"/>
      </w:pPr>
    </w:p>
    <w:p w:rsidR="00901B47" w:rsidRDefault="00BF5A6D" w:rsidP="00901B47">
      <w:pPr>
        <w:pStyle w:val="normalformulaire"/>
      </w:pPr>
      <w:r>
        <w:t xml:space="preserve">Je demande le versement  </w:t>
      </w:r>
      <w:r>
        <w:tab/>
      </w:r>
      <w:r w:rsidR="00901B47">
        <w:rPr>
          <w:rFonts w:ascii="Wingdings" w:hAnsi="Wingdings"/>
          <w:sz w:val="18"/>
        </w:rPr>
        <w:tab/>
      </w:r>
      <w:r w:rsidR="00901B47">
        <w:rPr>
          <w:rFonts w:ascii="Wingdings" w:hAnsi="Wingdings"/>
          <w:sz w:val="18"/>
        </w:rPr>
        <w:t></w:t>
      </w:r>
      <w:r w:rsidR="00901B47">
        <w:t xml:space="preserve"> de la dernière demande de paiement</w:t>
      </w:r>
      <w:r>
        <w:t xml:space="preserve"> (solde)</w:t>
      </w:r>
    </w:p>
    <w:p w:rsidR="00901B47" w:rsidRDefault="00901B47" w:rsidP="00901B47">
      <w:pPr>
        <w:pStyle w:val="normalformulaire"/>
      </w:pPr>
    </w:p>
    <w:p w:rsidR="00901B47" w:rsidRDefault="00901B47" w:rsidP="00901B47">
      <w:pPr>
        <w:pStyle w:val="normalformulaire"/>
      </w:pPr>
    </w:p>
    <w:p w:rsidR="00901B47" w:rsidRDefault="00901B47" w:rsidP="00901B47">
      <w:pPr>
        <w:pStyle w:val="normalformulaire"/>
      </w:pPr>
      <w:r>
        <w:t>Date de début d’exécution de l’opération  : |__|__| /|__|__| / 20|__|__|</w:t>
      </w:r>
    </w:p>
    <w:p w:rsidR="00901B47" w:rsidRDefault="00901B47" w:rsidP="00901B47">
      <w:pPr>
        <w:pStyle w:val="normalformulaire"/>
      </w:pPr>
      <w:r>
        <w:t>Date de fin d’exécution de l’opération  :      |__|__| /|__|__| / 20|__|__|</w:t>
      </w:r>
    </w:p>
    <w:p w:rsidR="00901B47" w:rsidRDefault="00901B47" w:rsidP="00901B47">
      <w:pPr>
        <w:pStyle w:val="normalformulaire"/>
      </w:pPr>
    </w:p>
    <w:p w:rsidR="00BF5A6D" w:rsidRDefault="00BF5A6D" w:rsidP="00BF5A6D">
      <w:pPr>
        <w:pStyle w:val="normalformulaire"/>
      </w:pPr>
      <w:r>
        <w:t xml:space="preserve">Montant des dépenses prévisionnelles du projet : </w:t>
      </w:r>
      <w:r>
        <w:tab/>
      </w:r>
      <w:r>
        <w:tab/>
      </w:r>
      <w:r>
        <w:tab/>
      </w:r>
      <w:r>
        <w:tab/>
      </w:r>
      <w:r>
        <w:tab/>
      </w:r>
      <w:r>
        <w:tab/>
      </w:r>
      <w:r>
        <w:rPr>
          <w:color w:val="000000"/>
        </w:rPr>
        <w:t>___________________ € HT</w:t>
      </w:r>
    </w:p>
    <w:p w:rsidR="00BF5A6D" w:rsidRDefault="00BF5A6D" w:rsidP="00BF5A6D">
      <w:pPr>
        <w:pStyle w:val="normalformulaire"/>
        <w:rPr>
          <w:color w:val="000000"/>
        </w:rPr>
      </w:pPr>
      <w:r>
        <w:rPr>
          <w:i/>
          <w:iCs/>
          <w:color w:val="000000"/>
          <w:sz w:val="14"/>
          <w:szCs w:val="14"/>
        </w:rPr>
        <w:t>(montants cohérents avec les annexes 1, 2 et la synthèse financière )</w:t>
      </w:r>
      <w:r>
        <w:rPr>
          <w:color w:val="000000"/>
        </w:rPr>
        <w:tab/>
      </w:r>
      <w:r>
        <w:rPr>
          <w:color w:val="000000"/>
        </w:rPr>
        <w:tab/>
      </w:r>
      <w:r>
        <w:rPr>
          <w:color w:val="000000"/>
        </w:rPr>
        <w:tab/>
      </w:r>
      <w:r>
        <w:rPr>
          <w:color w:val="000000"/>
        </w:rPr>
        <w:tab/>
      </w:r>
      <w:r>
        <w:rPr>
          <w:color w:val="000000"/>
        </w:rPr>
        <w:tab/>
        <w:t>___________________ € TTC</w:t>
      </w:r>
    </w:p>
    <w:p w:rsidR="00BF5A6D" w:rsidRDefault="00BF5A6D" w:rsidP="00BF5A6D">
      <w:pPr>
        <w:pStyle w:val="Standarduser"/>
        <w:rPr>
          <w:rFonts w:ascii="Tahoma" w:hAnsi="Tahoma" w:cs="Tahoma"/>
          <w:color w:val="000000"/>
          <w:sz w:val="16"/>
        </w:rPr>
      </w:pPr>
    </w:p>
    <w:p w:rsidR="00BF5A6D" w:rsidRDefault="00BF5A6D" w:rsidP="00BF5A6D">
      <w:pPr>
        <w:pStyle w:val="Standarduser"/>
        <w:rPr>
          <w:rFonts w:ascii="Tahoma" w:hAnsi="Tahoma" w:cs="Tahoma"/>
          <w:color w:val="000000"/>
          <w:sz w:val="16"/>
        </w:rPr>
      </w:pPr>
      <w:r>
        <w:rPr>
          <w:rFonts w:ascii="Tahoma" w:hAnsi="Tahoma" w:cs="Tahoma"/>
          <w:color w:val="000000"/>
          <w:sz w:val="16"/>
        </w:rPr>
        <w:t>Dont : Montant des dépenses présentées comme éligibles</w:t>
      </w:r>
      <w:r>
        <w:rPr>
          <w:color w:val="000000"/>
          <w:sz w:val="16"/>
        </w:rPr>
        <w:t> :</w:t>
      </w:r>
      <w:r>
        <w:rPr>
          <w:rFonts w:ascii="Tahoma" w:hAnsi="Tahoma" w:cs="Tahoma"/>
          <w:color w:val="000000"/>
          <w:sz w:val="16"/>
        </w:rPr>
        <w:t xml:space="preserve">________________  € </w:t>
      </w:r>
    </w:p>
    <w:p w:rsidR="00BF5A6D" w:rsidRDefault="00BF5A6D" w:rsidP="00BF5A6D">
      <w:pPr>
        <w:pStyle w:val="Standarduser"/>
        <w:rPr>
          <w:sz w:val="18"/>
        </w:rPr>
      </w:pPr>
    </w:p>
    <w:p w:rsidR="00BF5A6D" w:rsidRDefault="00BF5A6D" w:rsidP="00BF5A6D">
      <w:pPr>
        <w:pStyle w:val="Standarduser"/>
        <w:rPr>
          <w:rFonts w:ascii="Tahoma" w:eastAsia="Tahoma" w:hAnsi="Tahoma" w:cs="Tahoma"/>
          <w:sz w:val="16"/>
          <w:szCs w:val="16"/>
        </w:rPr>
      </w:pPr>
      <w:r>
        <w:rPr>
          <w:rFonts w:ascii="Tahoma" w:eastAsia="Tahoma" w:hAnsi="Tahoma" w:cs="Tahoma"/>
          <w:sz w:val="16"/>
          <w:szCs w:val="16"/>
        </w:rPr>
        <w:t>J’atteste (nous attestons) que nous demandons à bénéficier de l’aide sur les coûts indirects et directs liés à l’opération d’un taux forfaitaire de 25 % des frais de personnels directs éligibles,</w:t>
      </w:r>
    </w:p>
    <w:p w:rsidR="00BF5A6D" w:rsidRDefault="00BF5A6D" w:rsidP="00BF5A6D">
      <w:pPr>
        <w:pStyle w:val="Standarduser"/>
        <w:rPr>
          <w:rFonts w:ascii="Tahoma" w:eastAsia="Tahoma" w:hAnsi="Tahoma" w:cs="Tahoma"/>
          <w:sz w:val="16"/>
          <w:szCs w:val="16"/>
        </w:rPr>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Wingdings" w:eastAsia="Wingdings" w:hAnsi="Wingdings" w:cs="Wingdings"/>
          <w:sz w:val="16"/>
          <w:szCs w:val="16"/>
        </w:rPr>
        <w:t></w:t>
      </w:r>
      <w:r>
        <w:rPr>
          <w:rFonts w:ascii="Wingdings" w:eastAsia="Wingdings" w:hAnsi="Wingdings" w:cs="Wingdings"/>
          <w:sz w:val="16"/>
          <w:szCs w:val="16"/>
        </w:rPr>
        <w:t></w:t>
      </w:r>
      <w:r>
        <w:rPr>
          <w:rFonts w:ascii="Tahoma" w:eastAsia="Tahoma" w:hAnsi="Tahoma" w:cs="Tahoma"/>
          <w:sz w:val="16"/>
          <w:szCs w:val="16"/>
        </w:rPr>
        <w:t>oui</w:t>
      </w:r>
      <w:r>
        <w:rPr>
          <w:rFonts w:ascii="Tahoma" w:eastAsia="Tahoma" w:hAnsi="Tahoma" w:cs="Tahoma"/>
          <w:sz w:val="16"/>
          <w:szCs w:val="16"/>
        </w:rPr>
        <w:tab/>
      </w:r>
      <w:r>
        <w:rPr>
          <w:rFonts w:ascii="Tahoma" w:eastAsia="Tahoma" w:hAnsi="Tahoma" w:cs="Tahoma"/>
          <w:sz w:val="16"/>
          <w:szCs w:val="16"/>
        </w:rPr>
        <w:tab/>
      </w: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Pr>
          <w:rFonts w:ascii="Tahoma" w:eastAsia="Tahoma" w:hAnsi="Tahoma" w:cs="Tahoma"/>
          <w:sz w:val="16"/>
          <w:szCs w:val="16"/>
        </w:rPr>
        <w:t>non</w:t>
      </w:r>
    </w:p>
    <w:p w:rsidR="00BF5A6D" w:rsidRPr="009F0F35" w:rsidRDefault="00BF5A6D" w:rsidP="00BF5A6D">
      <w:pPr>
        <w:pStyle w:val="Standarduser"/>
        <w:rPr>
          <w:sz w:val="10"/>
          <w:szCs w:val="10"/>
        </w:rPr>
      </w:pPr>
    </w:p>
    <w:p w:rsidR="00BF5A6D" w:rsidRDefault="00BF5A6D" w:rsidP="00BF5A6D">
      <w:pPr>
        <w:pStyle w:val="normalformulaire"/>
        <w:rPr>
          <w:b/>
        </w:rPr>
      </w:pPr>
      <w:r w:rsidRPr="009F0F35">
        <w:rPr>
          <w:b/>
        </w:rPr>
        <w:t xml:space="preserve">Je sollicite </w:t>
      </w:r>
      <w:r>
        <w:rPr>
          <w:b/>
        </w:rPr>
        <w:t>le versement de la subvention</w:t>
      </w:r>
      <w:r w:rsidRPr="009F0F35">
        <w:rPr>
          <w:b/>
        </w:rPr>
        <w:t xml:space="preserve"> du Ministère de l’</w:t>
      </w:r>
      <w:r>
        <w:rPr>
          <w:b/>
        </w:rPr>
        <w:t>A</w:t>
      </w:r>
      <w:r w:rsidRPr="009F0F35">
        <w:rPr>
          <w:b/>
        </w:rPr>
        <w:t>griculture et de</w:t>
      </w:r>
      <w:r>
        <w:rPr>
          <w:b/>
        </w:rPr>
        <w:t xml:space="preserve"> la Souveraineté Alimentaire</w:t>
      </w:r>
      <w:r w:rsidRPr="009F0F35">
        <w:rPr>
          <w:b/>
        </w:rPr>
        <w:t xml:space="preserve"> de …</w:t>
      </w:r>
      <w:r>
        <w:rPr>
          <w:b/>
        </w:rPr>
        <w:t>…….</w:t>
      </w:r>
      <w:r w:rsidRPr="009F0F35">
        <w:rPr>
          <w:b/>
        </w:rPr>
        <w:t>….. €.</w:t>
      </w:r>
    </w:p>
    <w:p w:rsidR="00BF5A6D" w:rsidRDefault="00BF5A6D" w:rsidP="00BF5A6D">
      <w:pPr>
        <w:pStyle w:val="normalformulaire"/>
        <w:rPr>
          <w:b/>
        </w:rPr>
      </w:pPr>
    </w:p>
    <w:p w:rsidR="00BF5A6D" w:rsidRPr="00E00A56" w:rsidRDefault="00BF5A6D" w:rsidP="00BF5A6D">
      <w:pPr>
        <w:pStyle w:val="normalformulaire"/>
        <w:rPr>
          <w:b/>
        </w:rPr>
      </w:pPr>
    </w:p>
    <w:p w:rsidR="00BF5A6D" w:rsidRDefault="00BF5A6D" w:rsidP="00BF5A6D">
      <w:pPr>
        <w:pStyle w:val="normalformulaire"/>
      </w:pPr>
      <w:r>
        <w:rPr>
          <w:b/>
        </w:rPr>
        <w:t>Si j’ai perçu</w:t>
      </w:r>
      <w:r w:rsidRPr="00E00A56">
        <w:rPr>
          <w:b/>
        </w:rPr>
        <w:t xml:space="preserve"> une avance d</w:t>
      </w:r>
      <w:r>
        <w:rPr>
          <w:b/>
        </w:rPr>
        <w:t>e 30%, cette avance sera déduite du montant à verser pour la dernière demande de paiement.</w:t>
      </w:r>
    </w:p>
    <w:p w:rsidR="00901B47" w:rsidRDefault="00901B47" w:rsidP="00143128">
      <w:pPr>
        <w:pStyle w:val="Standarduser"/>
        <w:spacing w:after="120"/>
        <w:jc w:val="both"/>
        <w:rPr>
          <w:rFonts w:ascii="Tahoma" w:hAnsi="Tahoma" w:cs="Tahoma"/>
          <w:sz w:val="16"/>
          <w:szCs w:val="12"/>
        </w:rPr>
      </w:pPr>
    </w:p>
    <w:p w:rsidR="00BF5A6D" w:rsidRDefault="00BF5A6D" w:rsidP="00BF5A6D">
      <w:pPr>
        <w:pStyle w:val="normalformulaire"/>
        <w:rPr>
          <w:sz w:val="18"/>
        </w:rPr>
      </w:pPr>
    </w:p>
    <w:p w:rsidR="00BF5A6D" w:rsidRDefault="00BF5A6D" w:rsidP="00BF5A6D">
      <w:pPr>
        <w:pStyle w:val="normalformulaire"/>
      </w:pPr>
      <w:r>
        <w:rPr>
          <w:rFonts w:ascii="Wingdings" w:hAnsi="Wingdings"/>
          <w:sz w:val="18"/>
        </w:rPr>
        <w:t></w:t>
      </w:r>
      <w:r>
        <w:t xml:space="preserve"> J’ai pris connaissance que j’encours des sanctions si je présente des dépenses qui ne sont pas éligibles conformément à la décision d’attribution de l’aide :</w:t>
      </w:r>
    </w:p>
    <w:p w:rsidR="00BF5A6D" w:rsidRDefault="00BF5A6D" w:rsidP="00BF5A6D">
      <w:pPr>
        <w:pStyle w:val="normalformulaire"/>
      </w:pPr>
    </w:p>
    <w:p w:rsidR="00BF5A6D" w:rsidRDefault="00BF5A6D" w:rsidP="00BF5A6D">
      <w:pPr>
        <w:pStyle w:val="normalformulaire"/>
      </w:pPr>
      <w:r>
        <w:rPr>
          <w:b/>
        </w:rPr>
        <w:t>J’atteste (nous attestons) sur l’honneur</w:t>
      </w:r>
      <w:r>
        <w:t> :</w:t>
      </w:r>
    </w:p>
    <w:p w:rsidR="00BF5A6D" w:rsidRDefault="00BF5A6D" w:rsidP="00BF5A6D">
      <w:pPr>
        <w:pStyle w:val="normalformulaire"/>
      </w:pPr>
      <w:r>
        <w:rPr>
          <w:rFonts w:ascii="Wingdings" w:hAnsi="Wingdings"/>
          <w:sz w:val="18"/>
        </w:rPr>
        <w:t></w:t>
      </w:r>
      <w:r>
        <w:rPr>
          <w:sz w:val="18"/>
        </w:rPr>
        <w:t xml:space="preserve"> </w:t>
      </w:r>
      <w:r>
        <w:t>Que tout ou partie des actions pour lesquelles je demande le versement de l’aide ont bien été réalisées,</w:t>
      </w:r>
    </w:p>
    <w:p w:rsidR="00BF5A6D" w:rsidRDefault="00BF5A6D" w:rsidP="00BF5A6D">
      <w:pPr>
        <w:pStyle w:val="normalformulaire"/>
        <w:spacing w:before="57"/>
      </w:pPr>
      <w:r>
        <w:rPr>
          <w:rFonts w:ascii="Wingdings" w:hAnsi="Wingdings"/>
          <w:sz w:val="18"/>
        </w:rPr>
        <w:t></w:t>
      </w:r>
      <w:r>
        <w:t xml:space="preserve"> Que je n’ai (nous n’avons) pas sollicité pour le même projet, une aide autre que celles indiquées sur le présent formulaire de demande de paiement,</w:t>
      </w:r>
    </w:p>
    <w:p w:rsidR="00BF5A6D" w:rsidRDefault="00BF5A6D" w:rsidP="00BF5A6D">
      <w:pPr>
        <w:pStyle w:val="Standarduser"/>
        <w:spacing w:before="57"/>
      </w:pPr>
      <w:r>
        <w:rPr>
          <w:rFonts w:ascii="Wingdings" w:hAnsi="Wingdings"/>
          <w:sz w:val="18"/>
        </w:rPr>
        <w:t></w:t>
      </w:r>
      <w:r>
        <w:rPr>
          <w:sz w:val="18"/>
        </w:rPr>
        <w:t xml:space="preserve"> </w:t>
      </w:r>
      <w:r>
        <w:rPr>
          <w:rFonts w:ascii="Tahoma" w:hAnsi="Tahoma" w:cs="Tahoma"/>
          <w:sz w:val="16"/>
        </w:rPr>
        <w:t>L’exactitude des renseignements fournis dans le présent formulaire et les pièces jointes,</w:t>
      </w:r>
    </w:p>
    <w:p w:rsidR="00BF5A6D" w:rsidRDefault="00BF5A6D" w:rsidP="00BF5A6D">
      <w:pPr>
        <w:pStyle w:val="Standarduser"/>
        <w:spacing w:before="57"/>
        <w:rPr>
          <w:bCs/>
          <w:sz w:val="18"/>
          <w:szCs w:val="20"/>
        </w:rPr>
      </w:pPr>
      <w:r>
        <w:rPr>
          <w:rFonts w:ascii="Wingdings" w:hAnsi="Wingdings"/>
          <w:bCs/>
          <w:sz w:val="18"/>
          <w:szCs w:val="20"/>
        </w:rPr>
        <w:t></w:t>
      </w:r>
      <w:r>
        <w:rPr>
          <w:bCs/>
          <w:sz w:val="18"/>
          <w:szCs w:val="20"/>
        </w:rPr>
        <w:t xml:space="preserve"> Q</w:t>
      </w:r>
      <w:r>
        <w:rPr>
          <w:rFonts w:ascii="Tahoma" w:hAnsi="Tahoma" w:cs="Tahoma"/>
          <w:bCs/>
          <w:sz w:val="16"/>
          <w:szCs w:val="20"/>
        </w:rPr>
        <w:t>ue le projet pour lequel je demande le versement d’une subvent</w:t>
      </w:r>
      <w:r w:rsidR="007C2CF3">
        <w:rPr>
          <w:rFonts w:ascii="Tahoma" w:hAnsi="Tahoma" w:cs="Tahoma"/>
          <w:bCs/>
          <w:sz w:val="16"/>
          <w:szCs w:val="20"/>
        </w:rPr>
        <w:t>ion ne génère pas de recette</w:t>
      </w:r>
      <w:r w:rsidR="000F3DA2">
        <w:rPr>
          <w:rFonts w:ascii="Tahoma" w:hAnsi="Tahoma" w:cs="Tahoma"/>
          <w:bCs/>
          <w:sz w:val="16"/>
          <w:szCs w:val="20"/>
        </w:rPr>
        <w:t>s</w:t>
      </w:r>
      <w:r w:rsidR="00137156">
        <w:rPr>
          <w:rFonts w:ascii="Tahoma" w:hAnsi="Tahoma" w:cs="Tahoma"/>
          <w:bCs/>
          <w:sz w:val="16"/>
          <w:szCs w:val="20"/>
        </w:rPr>
        <w:t xml:space="preserve"> (sinon précisez le dans le plan de financement) </w:t>
      </w:r>
      <w:r w:rsidR="007C2CF3">
        <w:rPr>
          <w:rFonts w:ascii="Tahoma" w:hAnsi="Tahoma" w:cs="Tahoma"/>
          <w:bCs/>
          <w:sz w:val="16"/>
          <w:szCs w:val="20"/>
        </w:rPr>
        <w:t>.</w:t>
      </w:r>
    </w:p>
    <w:p w:rsidR="00BF5A6D" w:rsidRDefault="00BF5A6D" w:rsidP="00143128">
      <w:pPr>
        <w:pStyle w:val="Standarduser"/>
        <w:spacing w:after="120"/>
        <w:jc w:val="both"/>
        <w:rPr>
          <w:rFonts w:ascii="Tahoma" w:hAnsi="Tahoma" w:cs="Tahoma"/>
          <w:sz w:val="16"/>
          <w:szCs w:val="12"/>
        </w:rPr>
      </w:pPr>
    </w:p>
    <w:p w:rsidR="00137156" w:rsidRPr="00B46729" w:rsidRDefault="00137156" w:rsidP="00137156">
      <w:pPr>
        <w:pStyle w:val="Standarduser"/>
        <w:rPr>
          <w:rFonts w:ascii="Tahoma" w:hAnsi="Tahoma" w:cs="Tahoma"/>
          <w:sz w:val="16"/>
          <w:szCs w:val="16"/>
        </w:rPr>
      </w:pPr>
      <w:r w:rsidRPr="00B46729">
        <w:rPr>
          <w:rFonts w:ascii="Tahoma" w:hAnsi="Tahoma" w:cs="Tahoma"/>
          <w:sz w:val="16"/>
          <w:szCs w:val="16"/>
        </w:rPr>
        <w:t>Le cas échéant :</w:t>
      </w:r>
    </w:p>
    <w:p w:rsidR="00137156" w:rsidRPr="00B46729" w:rsidRDefault="00137156" w:rsidP="00137156">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 xml:space="preserve">Ne pas récupérer la TVA </w:t>
      </w:r>
    </w:p>
    <w:p w:rsidR="00137156" w:rsidRPr="00B46729" w:rsidRDefault="00137156" w:rsidP="00137156">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Récupérer en totalité la TVA</w:t>
      </w:r>
    </w:p>
    <w:p w:rsidR="00137156" w:rsidRPr="00B46729" w:rsidRDefault="00137156" w:rsidP="00137156">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Récupérer partiellement la TVA</w:t>
      </w:r>
    </w:p>
    <w:p w:rsidR="00137156" w:rsidRPr="00B46729" w:rsidRDefault="00137156" w:rsidP="00137156">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Disposer de l’attestation des services fiscaux justifiant le caractère public de ma structure</w:t>
      </w:r>
    </w:p>
    <w:p w:rsidR="00137156" w:rsidRPr="00B46729" w:rsidRDefault="00137156" w:rsidP="00137156">
      <w:pPr>
        <w:widowControl/>
        <w:autoSpaceDN/>
        <w:jc w:val="both"/>
        <w:rPr>
          <w:rFonts w:ascii="Tahoma" w:eastAsia="Times New Roman" w:hAnsi="Tahoma" w:cs="Tahoma"/>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Ê</w:t>
      </w:r>
      <w:r w:rsidRPr="00B46729">
        <w:rPr>
          <w:rFonts w:ascii="Tahoma" w:eastAsia="Times New Roman" w:hAnsi="Tahoma" w:cs="Tahoma"/>
          <w:kern w:val="1"/>
          <w:sz w:val="16"/>
          <w:szCs w:val="16"/>
          <w:lang w:eastAsia="fr-FR" w:bidi="ar-SA"/>
        </w:rPr>
        <w:t>tre en conformité avec le Code des marchés publics, s</w:t>
      </w:r>
      <w:r w:rsidRPr="00B46729">
        <w:rPr>
          <w:rFonts w:ascii="Tahoma" w:eastAsia="Times New Roman" w:hAnsi="Tahoma" w:cs="Tahoma"/>
          <w:kern w:val="1"/>
          <w:sz w:val="16"/>
          <w:szCs w:val="16"/>
          <w:lang w:bidi="ar-SA"/>
        </w:rPr>
        <w:t>i ma structure relève de son champ d’application</w:t>
      </w:r>
    </w:p>
    <w:p w:rsidR="00137156" w:rsidRDefault="00137156" w:rsidP="00143128">
      <w:pPr>
        <w:pStyle w:val="Standarduser"/>
        <w:spacing w:after="120"/>
        <w:jc w:val="both"/>
        <w:rPr>
          <w:rFonts w:ascii="Tahoma" w:hAnsi="Tahoma" w:cs="Tahoma"/>
          <w:sz w:val="16"/>
          <w:szCs w:val="12"/>
        </w:rPr>
      </w:pPr>
    </w:p>
    <w:p w:rsidR="00554290" w:rsidRDefault="005A0F1B" w:rsidP="00C74BC3">
      <w:pPr>
        <w:pStyle w:val="titreformulaire"/>
        <w:outlineLvl w:val="9"/>
        <w:rPr>
          <w:color w:val="000000"/>
        </w:rPr>
      </w:pPr>
      <w:r>
        <w:rPr>
          <w:bCs/>
          <w:shd w:val="clear" w:color="auto" w:fill="008080"/>
        </w:rPr>
        <w:t xml:space="preserve">DÉPENSES </w:t>
      </w:r>
      <w:r w:rsidR="00554290">
        <w:rPr>
          <w:bCs/>
          <w:shd w:val="clear" w:color="auto" w:fill="008080"/>
        </w:rPr>
        <w:t>REALISEES – (cf modalités prévues article 7 de la décision attributive de l’aide)</w:t>
      </w:r>
      <w:r w:rsidR="00C74BC3">
        <w:rPr>
          <w:color w:val="000000"/>
        </w:rPr>
        <w:t xml:space="preserve">  </w:t>
      </w:r>
    </w:p>
    <w:p w:rsidR="005A0F1B" w:rsidRPr="00C74BC3" w:rsidRDefault="00C74BC3" w:rsidP="00C74BC3">
      <w:pPr>
        <w:pStyle w:val="titreformulaire"/>
        <w:outlineLvl w:val="9"/>
        <w:rPr>
          <w:bCs/>
          <w:shd w:val="clear" w:color="auto" w:fill="008080"/>
        </w:rPr>
      </w:pPr>
      <w:r w:rsidRPr="00C74BC3">
        <w:rPr>
          <w:b w:val="0"/>
          <w:color w:val="000000"/>
        </w:rPr>
        <w:t>V</w:t>
      </w:r>
      <w:r w:rsidR="005A0F1B" w:rsidRPr="00C74BC3">
        <w:rPr>
          <w:b w:val="0"/>
          <w:color w:val="000000"/>
        </w:rPr>
        <w:t>euillez com</w:t>
      </w:r>
      <w:r w:rsidR="007C494D" w:rsidRPr="00C74BC3">
        <w:rPr>
          <w:b w:val="0"/>
          <w:color w:val="000000"/>
        </w:rPr>
        <w:t>pléter</w:t>
      </w:r>
      <w:r w:rsidR="007C494D">
        <w:rPr>
          <w:b w:val="0"/>
          <w:color w:val="000000"/>
        </w:rPr>
        <w:t xml:space="preserve"> les annexes financières 1 et 2</w:t>
      </w:r>
      <w:r w:rsidR="005A0F1B">
        <w:rPr>
          <w:color w:val="000000"/>
        </w:rPr>
        <w:t xml:space="preserve"> </w:t>
      </w:r>
      <w:r w:rsidR="005A0F1B">
        <w:rPr>
          <w:i/>
          <w:iCs/>
          <w:color w:val="000000"/>
          <w:sz w:val="14"/>
          <w:szCs w:val="14"/>
        </w:rPr>
        <w:t>(disponibles en format tableur)</w:t>
      </w:r>
      <w:r w:rsidR="005A0F1B">
        <w:rPr>
          <w:color w:val="000000"/>
        </w:rPr>
        <w:t>.</w:t>
      </w:r>
    </w:p>
    <w:p w:rsidR="005A0F1B" w:rsidRPr="00291EF5" w:rsidRDefault="005A0F1B" w:rsidP="005A0F1B">
      <w:pPr>
        <w:pStyle w:val="normalformulaire"/>
        <w:tabs>
          <w:tab w:val="left" w:pos="2552"/>
        </w:tabs>
        <w:rPr>
          <w:b/>
          <w:bCs/>
          <w:color w:val="000000"/>
          <w:sz w:val="4"/>
          <w:szCs w:val="4"/>
        </w:rPr>
      </w:pPr>
    </w:p>
    <w:p w:rsidR="005A0F1B" w:rsidRPr="005A0F1B" w:rsidRDefault="005A0F1B" w:rsidP="005A0F1B">
      <w:pPr>
        <w:autoSpaceDN/>
        <w:jc w:val="both"/>
        <w:textAlignment w:val="auto"/>
        <w:rPr>
          <w:rFonts w:ascii="Tahoma" w:eastAsia="Lucida Sans Unicode" w:hAnsi="Tahoma" w:cs="Tahoma"/>
          <w:kern w:val="2"/>
          <w:sz w:val="16"/>
          <w:szCs w:val="16"/>
          <w:lang w:bidi="ar-SA"/>
        </w:rPr>
      </w:pPr>
      <w:r w:rsidRPr="005A0F1B">
        <w:rPr>
          <w:rFonts w:ascii="Tahoma" w:eastAsia="Lucida Sans Unicode" w:hAnsi="Tahoma" w:cs="Tahoma"/>
          <w:b/>
          <w:kern w:val="2"/>
          <w:sz w:val="16"/>
          <w:szCs w:val="16"/>
          <w:u w:val="single"/>
          <w:lang w:bidi="ar-SA"/>
        </w:rPr>
        <w:t xml:space="preserve">1 - Frais de personnel </w:t>
      </w:r>
      <w:r w:rsidR="006B68D6">
        <w:rPr>
          <w:rFonts w:ascii="Tahoma" w:eastAsia="Lucida Sans Unicode" w:hAnsi="Tahoma" w:cs="Tahoma"/>
          <w:b/>
          <w:kern w:val="2"/>
          <w:sz w:val="16"/>
          <w:szCs w:val="16"/>
          <w:u w:val="single"/>
          <w:lang w:bidi="ar-SA"/>
        </w:rPr>
        <w:t>(annexe 1</w:t>
      </w:r>
      <w:r>
        <w:rPr>
          <w:rFonts w:ascii="Tahoma" w:eastAsia="Lucida Sans Unicode" w:hAnsi="Tahoma" w:cs="Tahoma"/>
          <w:b/>
          <w:kern w:val="2"/>
          <w:sz w:val="16"/>
          <w:szCs w:val="16"/>
          <w:u w:val="single"/>
          <w:lang w:bidi="ar-SA"/>
        </w:rPr>
        <w:t>)</w:t>
      </w:r>
    </w:p>
    <w:p w:rsidR="005A0F1B" w:rsidRPr="001A15EC" w:rsidRDefault="005A0F1B" w:rsidP="005A0F1B">
      <w:pPr>
        <w:autoSpaceDN/>
        <w:jc w:val="both"/>
        <w:textAlignment w:val="auto"/>
        <w:rPr>
          <w:rFonts w:ascii="Tahoma" w:eastAsia="Lucida Sans Unicode" w:hAnsi="Tahoma" w:cs="Tahoma"/>
          <w:b/>
          <w:kern w:val="2"/>
          <w:sz w:val="8"/>
          <w:szCs w:val="8"/>
          <w:lang w:bidi="ar-SA"/>
        </w:rPr>
      </w:pPr>
    </w:p>
    <w:p w:rsidR="005A0F1B" w:rsidRPr="005A0F1B" w:rsidRDefault="005A0F1B" w:rsidP="005A0F1B">
      <w:pPr>
        <w:autoSpaceDN/>
        <w:jc w:val="both"/>
        <w:textAlignment w:val="auto"/>
        <w:rPr>
          <w:rFonts w:ascii="Liberation Sans" w:eastAsia="Lucida Sans Unicode" w:hAnsi="Liberation Sans" w:cs="Liberation Sans"/>
          <w:kern w:val="2"/>
          <w:lang w:bidi="ar-SA"/>
        </w:rPr>
      </w:pPr>
      <w:r w:rsidRPr="005A0F1B">
        <w:rPr>
          <w:rFonts w:ascii="Tahoma" w:eastAsia="Lucida Sans Unicode" w:hAnsi="Tahoma" w:cs="Tahoma"/>
          <w:b/>
          <w:kern w:val="2"/>
          <w:sz w:val="16"/>
          <w:szCs w:val="16"/>
          <w:lang w:bidi="ar-SA"/>
        </w:rPr>
        <w:t>Seules sont retenus :</w:t>
      </w:r>
    </w:p>
    <w:p w:rsidR="005A0F1B" w:rsidRPr="005A0F1B" w:rsidRDefault="005A0F1B" w:rsidP="005A0F1B">
      <w:pPr>
        <w:widowControl/>
        <w:numPr>
          <w:ilvl w:val="0"/>
          <w:numId w:val="4"/>
        </w:numPr>
        <w:suppressAutoHyphens w:val="0"/>
        <w:autoSpaceDN/>
        <w:textAlignment w:val="auto"/>
        <w:rPr>
          <w:rFonts w:ascii="Times New Roman" w:eastAsia="Times New Roman" w:hAnsi="Times New Roman" w:cs="Times New Roman"/>
          <w:lang w:bidi="ar-SA"/>
        </w:rPr>
      </w:pPr>
      <w:r w:rsidRPr="005A0F1B">
        <w:rPr>
          <w:rFonts w:ascii="Tahoma" w:eastAsia="Times New Roman" w:hAnsi="Tahoma" w:cs="Tahoma"/>
          <w:i/>
          <w:iCs/>
          <w:sz w:val="16"/>
          <w:szCs w:val="16"/>
          <w:lang w:bidi="ar-SA"/>
        </w:rPr>
        <w:t>les frais de personnel des personnes direct</w:t>
      </w:r>
      <w:r w:rsidR="00F56BF3">
        <w:rPr>
          <w:rFonts w:ascii="Tahoma" w:eastAsia="Times New Roman" w:hAnsi="Tahoma" w:cs="Tahoma"/>
          <w:i/>
          <w:iCs/>
          <w:sz w:val="16"/>
          <w:szCs w:val="16"/>
          <w:lang w:bidi="ar-SA"/>
        </w:rPr>
        <w:t>ement impliquées dans l’action  correspondent à la somme des</w:t>
      </w:r>
      <w:r w:rsidRPr="005A0F1B">
        <w:rPr>
          <w:rFonts w:ascii="Tahoma" w:eastAsia="Times New Roman" w:hAnsi="Tahoma" w:cs="Tahoma"/>
          <w:i/>
          <w:iCs/>
          <w:sz w:val="16"/>
          <w:szCs w:val="16"/>
          <w:lang w:bidi="ar-SA"/>
        </w:rPr>
        <w:t xml:space="preserve"> salair</w:t>
      </w:r>
      <w:r w:rsidR="00F56BF3">
        <w:rPr>
          <w:rFonts w:ascii="Tahoma" w:eastAsia="Times New Roman" w:hAnsi="Tahoma" w:cs="Tahoma"/>
          <w:i/>
          <w:iCs/>
          <w:sz w:val="16"/>
          <w:szCs w:val="16"/>
          <w:lang w:bidi="ar-SA"/>
        </w:rPr>
        <w:t xml:space="preserve">es bruts et charges patronales. Le </w:t>
      </w:r>
      <w:r w:rsidRPr="005A0F1B">
        <w:rPr>
          <w:rFonts w:ascii="Tahoma" w:eastAsia="Times New Roman" w:hAnsi="Tahoma" w:cs="Tahoma"/>
          <w:i/>
          <w:iCs/>
          <w:sz w:val="16"/>
          <w:szCs w:val="16"/>
          <w:lang w:bidi="ar-SA"/>
        </w:rPr>
        <w:t xml:space="preserve">coût </w:t>
      </w:r>
      <w:r w:rsidR="00F56BF3">
        <w:rPr>
          <w:rFonts w:ascii="Tahoma" w:eastAsia="Times New Roman" w:hAnsi="Tahoma" w:cs="Tahoma"/>
          <w:i/>
          <w:iCs/>
          <w:sz w:val="16"/>
          <w:szCs w:val="16"/>
          <w:lang w:bidi="ar-SA"/>
        </w:rPr>
        <w:t>horaire</w:t>
      </w:r>
      <w:r w:rsidR="00453E11">
        <w:rPr>
          <w:rFonts w:ascii="Tahoma" w:eastAsia="Times New Roman" w:hAnsi="Tahoma" w:cs="Tahoma"/>
          <w:i/>
          <w:iCs/>
          <w:sz w:val="16"/>
          <w:szCs w:val="16"/>
          <w:lang w:bidi="ar-SA"/>
        </w:rPr>
        <w:t xml:space="preserve"> forfaitaire</w:t>
      </w:r>
      <w:r w:rsidR="00F56BF3">
        <w:rPr>
          <w:rFonts w:ascii="Tahoma" w:eastAsia="Times New Roman" w:hAnsi="Tahoma" w:cs="Tahoma"/>
          <w:i/>
          <w:iCs/>
          <w:sz w:val="16"/>
          <w:szCs w:val="16"/>
          <w:lang w:bidi="ar-SA"/>
        </w:rPr>
        <w:t xml:space="preserve"> est</w:t>
      </w:r>
      <w:r w:rsidRPr="005A0F1B">
        <w:rPr>
          <w:rFonts w:ascii="Tahoma" w:eastAsia="Times New Roman" w:hAnsi="Tahoma" w:cs="Tahoma"/>
          <w:i/>
          <w:iCs/>
          <w:sz w:val="16"/>
          <w:szCs w:val="16"/>
          <w:lang w:bidi="ar-SA"/>
        </w:rPr>
        <w:t xml:space="preserve"> calculé sur la base </w:t>
      </w:r>
      <w:r>
        <w:rPr>
          <w:rFonts w:ascii="Tahoma" w:eastAsia="Times New Roman" w:hAnsi="Tahoma" w:cs="Tahoma"/>
          <w:i/>
          <w:iCs/>
          <w:sz w:val="16"/>
          <w:szCs w:val="16"/>
          <w:lang w:bidi="ar-SA"/>
        </w:rPr>
        <w:t xml:space="preserve">de la durée légale du travail pour un temps complet </w:t>
      </w:r>
      <w:r w:rsidRPr="005A0F1B">
        <w:rPr>
          <w:rFonts w:ascii="Tahoma" w:eastAsia="Times New Roman" w:hAnsi="Tahoma" w:cs="Tahoma"/>
          <w:i/>
          <w:iCs/>
          <w:sz w:val="16"/>
          <w:szCs w:val="16"/>
          <w:lang w:bidi="ar-SA"/>
        </w:rPr>
        <w:t xml:space="preserve">de </w:t>
      </w:r>
      <w:r>
        <w:rPr>
          <w:rFonts w:ascii="Tahoma" w:eastAsia="Times New Roman" w:hAnsi="Tahoma" w:cs="Tahoma"/>
          <w:i/>
          <w:iCs/>
          <w:sz w:val="16"/>
          <w:szCs w:val="16"/>
          <w:lang w:bidi="ar-SA"/>
        </w:rPr>
        <w:t>35 heures par semaine soit 160</w:t>
      </w:r>
      <w:r w:rsidR="009B640F">
        <w:rPr>
          <w:rFonts w:ascii="Tahoma" w:eastAsia="Times New Roman" w:hAnsi="Tahoma" w:cs="Tahoma"/>
          <w:i/>
          <w:iCs/>
          <w:sz w:val="16"/>
          <w:szCs w:val="16"/>
          <w:lang w:bidi="ar-SA"/>
        </w:rPr>
        <w:t>7</w:t>
      </w:r>
      <w:r>
        <w:rPr>
          <w:rFonts w:ascii="Tahoma" w:eastAsia="Times New Roman" w:hAnsi="Tahoma" w:cs="Tahoma"/>
          <w:i/>
          <w:iCs/>
          <w:sz w:val="16"/>
          <w:szCs w:val="16"/>
          <w:lang w:bidi="ar-SA"/>
        </w:rPr>
        <w:t xml:space="preserve"> heures annuelles payées sur 151,67h / mois</w:t>
      </w:r>
      <w:r w:rsidR="00F56BF3">
        <w:rPr>
          <w:rFonts w:ascii="Tahoma" w:eastAsia="Times New Roman" w:hAnsi="Tahoma" w:cs="Tahoma"/>
          <w:i/>
          <w:iCs/>
          <w:sz w:val="16"/>
          <w:szCs w:val="16"/>
          <w:lang w:bidi="ar-SA"/>
        </w:rPr>
        <w:t xml:space="preserve"> (22</w:t>
      </w:r>
      <w:r w:rsidR="005C175C">
        <w:rPr>
          <w:rFonts w:ascii="Tahoma" w:eastAsia="Times New Roman" w:hAnsi="Tahoma" w:cs="Tahoma"/>
          <w:i/>
          <w:iCs/>
          <w:sz w:val="16"/>
          <w:szCs w:val="16"/>
          <w:lang w:bidi="ar-SA"/>
        </w:rPr>
        <w:t>9</w:t>
      </w:r>
      <w:r w:rsidR="009B640F">
        <w:rPr>
          <w:rFonts w:ascii="Tahoma" w:eastAsia="Times New Roman" w:hAnsi="Tahoma" w:cs="Tahoma"/>
          <w:i/>
          <w:iCs/>
          <w:sz w:val="16"/>
          <w:szCs w:val="16"/>
          <w:lang w:bidi="ar-SA"/>
        </w:rPr>
        <w:t>,5</w:t>
      </w:r>
      <w:r w:rsidR="00F56BF3">
        <w:rPr>
          <w:rFonts w:ascii="Tahoma" w:eastAsia="Times New Roman" w:hAnsi="Tahoma" w:cs="Tahoma"/>
          <w:i/>
          <w:iCs/>
          <w:sz w:val="16"/>
          <w:szCs w:val="16"/>
          <w:lang w:bidi="ar-SA"/>
        </w:rPr>
        <w:t xml:space="preserve"> jours de travail)</w:t>
      </w:r>
      <w:r w:rsidRPr="005A0F1B">
        <w:rPr>
          <w:rFonts w:ascii="Tahoma" w:eastAsia="Times New Roman" w:hAnsi="Tahoma" w:cs="Tahoma"/>
          <w:i/>
          <w:iCs/>
          <w:sz w:val="16"/>
          <w:szCs w:val="16"/>
          <w:lang w:bidi="ar-SA"/>
        </w:rPr>
        <w:t>.</w:t>
      </w:r>
    </w:p>
    <w:p w:rsidR="005A0F1B" w:rsidRPr="005A0F1B" w:rsidRDefault="00453E11" w:rsidP="005A0F1B">
      <w:pPr>
        <w:widowControl/>
        <w:numPr>
          <w:ilvl w:val="0"/>
          <w:numId w:val="4"/>
        </w:numPr>
        <w:suppressAutoHyphens w:val="0"/>
        <w:autoSpaceDN/>
        <w:textAlignment w:val="auto"/>
        <w:rPr>
          <w:rFonts w:ascii="Times New Roman" w:eastAsia="Times New Roman" w:hAnsi="Times New Roman" w:cs="Times New Roman"/>
          <w:lang w:eastAsia="ar-SA" w:bidi="ar-SA"/>
        </w:rPr>
      </w:pPr>
      <w:r>
        <w:rPr>
          <w:rFonts w:ascii="Tahoma" w:eastAsia="Times New Roman" w:hAnsi="Tahoma" w:cs="Tahoma"/>
          <w:b/>
          <w:bCs/>
          <w:i/>
          <w:iCs/>
          <w:sz w:val="16"/>
          <w:szCs w:val="16"/>
          <w:lang w:bidi="ar-SA"/>
        </w:rPr>
        <w:t xml:space="preserve">Les dépenses générales directes et indirectes à hauteur de 25% des frais de personnel directs </w:t>
      </w:r>
      <w:r w:rsidRPr="00291EF5">
        <w:rPr>
          <w:rFonts w:ascii="Tahoma" w:eastAsia="Times New Roman" w:hAnsi="Tahoma" w:cs="Tahoma"/>
          <w:bCs/>
          <w:i/>
          <w:iCs/>
          <w:sz w:val="16"/>
          <w:szCs w:val="16"/>
          <w:lang w:bidi="ar-SA"/>
        </w:rPr>
        <w:t xml:space="preserve">éligibles à l’action. </w:t>
      </w:r>
      <w:r w:rsidRPr="00291EF5">
        <w:rPr>
          <w:rFonts w:ascii="Tahoma" w:eastAsia="Times New Roman" w:hAnsi="Tahoma" w:cs="Tahoma"/>
          <w:i/>
          <w:iCs/>
          <w:sz w:val="16"/>
          <w:szCs w:val="16"/>
          <w:lang w:bidi="ar-SA"/>
        </w:rPr>
        <w:t xml:space="preserve">Ce montant forfaitaire représente les frais indirects (ou de structure) </w:t>
      </w:r>
      <w:r w:rsidRPr="00291EF5">
        <w:rPr>
          <w:rFonts w:ascii="Tahoma" w:eastAsia="Times New Roman" w:hAnsi="Tahoma" w:cs="Tahoma"/>
          <w:bCs/>
          <w:i/>
          <w:iCs/>
          <w:sz w:val="16"/>
          <w:szCs w:val="16"/>
          <w:lang w:bidi="ar-SA"/>
        </w:rPr>
        <w:t>pour</w:t>
      </w:r>
      <w:r w:rsidR="005A0F1B" w:rsidRPr="00291EF5">
        <w:rPr>
          <w:rFonts w:ascii="Tahoma" w:eastAsia="Times New Roman" w:hAnsi="Tahoma" w:cs="Tahoma"/>
          <w:bCs/>
          <w:i/>
          <w:iCs/>
          <w:sz w:val="16"/>
          <w:szCs w:val="16"/>
          <w:lang w:bidi="ar-SA"/>
        </w:rPr>
        <w:t xml:space="preserve"> 15 % </w:t>
      </w:r>
      <w:r w:rsidRPr="00291EF5">
        <w:rPr>
          <w:rFonts w:ascii="Tahoma" w:eastAsia="Times New Roman" w:hAnsi="Tahoma" w:cs="Tahoma"/>
          <w:i/>
          <w:iCs/>
          <w:sz w:val="16"/>
          <w:szCs w:val="16"/>
          <w:lang w:bidi="ar-SA"/>
        </w:rPr>
        <w:t>et les frais directs liées à l’opération</w:t>
      </w:r>
      <w:r>
        <w:rPr>
          <w:rFonts w:ascii="Tahoma" w:eastAsia="Times New Roman" w:hAnsi="Tahoma" w:cs="Tahoma"/>
          <w:i/>
          <w:iCs/>
          <w:sz w:val="16"/>
          <w:szCs w:val="16"/>
          <w:lang w:bidi="ar-SA"/>
        </w:rPr>
        <w:t xml:space="preserve"> comme les frais de déplacement, restauration, hébergement, location de salle pour 10%.</w:t>
      </w:r>
    </w:p>
    <w:p w:rsidR="00554290" w:rsidRDefault="00554290" w:rsidP="005A0F1B">
      <w:pPr>
        <w:autoSpaceDN/>
        <w:jc w:val="both"/>
        <w:textAlignment w:val="auto"/>
        <w:rPr>
          <w:rFonts w:ascii="Tahoma" w:eastAsia="Lucida Sans Unicode" w:hAnsi="Tahoma" w:cs="Tahoma"/>
          <w:b/>
          <w:bCs/>
          <w:kern w:val="2"/>
          <w:sz w:val="16"/>
          <w:szCs w:val="16"/>
          <w:lang w:bidi="ar-SA"/>
        </w:rPr>
      </w:pPr>
    </w:p>
    <w:p w:rsidR="005A0F1B" w:rsidRPr="005A0F1B" w:rsidRDefault="005A0F1B" w:rsidP="005A0F1B">
      <w:pPr>
        <w:autoSpaceDN/>
        <w:jc w:val="both"/>
        <w:textAlignment w:val="auto"/>
        <w:rPr>
          <w:rFonts w:ascii="Liberation Sans" w:eastAsia="Lucida Sans Unicode" w:hAnsi="Liberation Sans" w:cs="Liberation Sans"/>
          <w:kern w:val="2"/>
          <w:lang w:bidi="ar-SA"/>
        </w:rPr>
      </w:pPr>
      <w:r w:rsidRPr="005A0F1B">
        <w:rPr>
          <w:rFonts w:ascii="Tahoma" w:eastAsia="Lucida Sans Unicode" w:hAnsi="Tahoma" w:cs="Tahoma"/>
          <w:b/>
          <w:bCs/>
          <w:kern w:val="2"/>
          <w:sz w:val="16"/>
          <w:szCs w:val="16"/>
          <w:lang w:bidi="ar-SA"/>
        </w:rPr>
        <w:t>Sont éligibles les salaires bruts et les cotisations patronales uniquement lors de la réalisation.</w:t>
      </w:r>
    </w:p>
    <w:p w:rsidR="006B68D6" w:rsidRPr="00F56BF3" w:rsidRDefault="006B68D6" w:rsidP="006B68D6">
      <w:pPr>
        <w:autoSpaceDN/>
        <w:jc w:val="both"/>
        <w:textAlignment w:val="auto"/>
        <w:rPr>
          <w:rFonts w:ascii="Liberation Sans" w:eastAsia="Lucida Sans Unicode" w:hAnsi="Liberation Sans" w:cs="Liberation Sans"/>
          <w:kern w:val="2"/>
          <w:lang w:bidi="ar-SA"/>
        </w:rPr>
      </w:pPr>
      <w:r>
        <w:rPr>
          <w:rFonts w:ascii="Tahoma" w:eastAsia="Lucida Sans Unicode" w:hAnsi="Tahoma" w:cs="Tahoma"/>
          <w:b/>
          <w:kern w:val="2"/>
          <w:sz w:val="16"/>
          <w:szCs w:val="16"/>
          <w:lang w:bidi="ar-SA"/>
        </w:rPr>
        <w:t>Pour mémoire s</w:t>
      </w:r>
      <w:r w:rsidRPr="00F56BF3">
        <w:rPr>
          <w:rFonts w:ascii="Tahoma" w:eastAsia="Lucida Sans Unicode" w:hAnsi="Tahoma" w:cs="Tahoma"/>
          <w:b/>
          <w:kern w:val="2"/>
          <w:sz w:val="16"/>
          <w:szCs w:val="16"/>
          <w:lang w:bidi="ar-SA"/>
        </w:rPr>
        <w:t>ont inéligibles :</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les jours de formation, sauf s’ils ont un lien direct avec l’opération</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les jours d’arrêt maladie</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les dividendes du travail</w:t>
      </w:r>
    </w:p>
    <w:p w:rsidR="006B68D6" w:rsidRPr="0068318F" w:rsidRDefault="006B68D6" w:rsidP="008E79A7">
      <w:pPr>
        <w:numPr>
          <w:ilvl w:val="0"/>
          <w:numId w:val="5"/>
        </w:numPr>
        <w:autoSpaceDN/>
        <w:jc w:val="both"/>
        <w:textAlignment w:val="auto"/>
        <w:rPr>
          <w:rFonts w:ascii="Liberation Sans" w:eastAsia="Lucida Sans Unicode" w:hAnsi="Liberation Sans" w:cs="Liberation Sans"/>
          <w:kern w:val="2"/>
          <w:lang w:bidi="ar-SA"/>
        </w:rPr>
      </w:pPr>
      <w:r w:rsidRPr="0068318F">
        <w:rPr>
          <w:rFonts w:ascii="Tahoma" w:eastAsia="Lucida Sans Unicode" w:hAnsi="Tahoma" w:cs="Tahoma"/>
          <w:kern w:val="2"/>
          <w:sz w:val="16"/>
          <w:szCs w:val="16"/>
          <w:lang w:bidi="ar-SA"/>
        </w:rPr>
        <w:t>l’intéressement et la participation aux résultats de l’entreprise</w:t>
      </w:r>
      <w:r w:rsidR="0068318F" w:rsidRPr="0068318F">
        <w:rPr>
          <w:rFonts w:ascii="Tahoma" w:eastAsia="Lucida Sans Unicode" w:hAnsi="Tahoma" w:cs="Tahoma"/>
          <w:kern w:val="2"/>
          <w:sz w:val="16"/>
          <w:szCs w:val="16"/>
          <w:lang w:bidi="ar-SA"/>
        </w:rPr>
        <w:t xml:space="preserve">, </w:t>
      </w:r>
      <w:r w:rsidRPr="0068318F">
        <w:rPr>
          <w:rFonts w:ascii="Tahoma" w:eastAsia="Lucida Sans Unicode" w:hAnsi="Tahoma" w:cs="Tahoma"/>
          <w:kern w:val="2"/>
          <w:sz w:val="16"/>
          <w:szCs w:val="16"/>
          <w:lang w:bidi="ar-SA"/>
        </w:rPr>
        <w:t>les plans d’épargne salariale</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les provisions pour congés payés et RTT</w:t>
      </w:r>
    </w:p>
    <w:p w:rsidR="00143128" w:rsidRPr="006B68D6" w:rsidRDefault="00143128">
      <w:pPr>
        <w:pStyle w:val="normalformulaire"/>
        <w:tabs>
          <w:tab w:val="left" w:pos="284"/>
        </w:tabs>
        <w:rPr>
          <w:sz w:val="4"/>
          <w:szCs w:val="4"/>
        </w:rPr>
      </w:pPr>
    </w:p>
    <w:p w:rsidR="00554290" w:rsidRDefault="00554290" w:rsidP="00F56BF3">
      <w:pPr>
        <w:autoSpaceDN/>
        <w:jc w:val="both"/>
        <w:textAlignment w:val="auto"/>
        <w:rPr>
          <w:rFonts w:ascii="Tahoma" w:eastAsia="Lucida Sans Unicode" w:hAnsi="Tahoma" w:cs="Tahoma"/>
          <w:b/>
          <w:bCs/>
          <w:kern w:val="2"/>
          <w:sz w:val="16"/>
          <w:szCs w:val="16"/>
          <w:lang w:bidi="ar-SA"/>
        </w:rPr>
      </w:pPr>
    </w:p>
    <w:p w:rsidR="00F56BF3" w:rsidRPr="00F56BF3" w:rsidRDefault="00F56BF3" w:rsidP="00F56BF3">
      <w:pPr>
        <w:autoSpaceDN/>
        <w:jc w:val="both"/>
        <w:textAlignment w:val="auto"/>
        <w:rPr>
          <w:rFonts w:ascii="Liberation Sans" w:eastAsia="Lucida Sans Unicode" w:hAnsi="Liberation Sans" w:cs="Liberation Sans"/>
          <w:kern w:val="2"/>
          <w:lang w:bidi="ar-SA"/>
        </w:rPr>
      </w:pPr>
      <w:r>
        <w:rPr>
          <w:rFonts w:ascii="Tahoma" w:eastAsia="Lucida Sans Unicode" w:hAnsi="Tahoma" w:cs="Tahoma"/>
          <w:b/>
          <w:bCs/>
          <w:kern w:val="2"/>
          <w:sz w:val="16"/>
          <w:szCs w:val="16"/>
          <w:lang w:bidi="ar-SA"/>
        </w:rPr>
        <w:t>Pour l</w:t>
      </w:r>
      <w:r w:rsidR="005C175C">
        <w:rPr>
          <w:rFonts w:ascii="Tahoma" w:eastAsia="Lucida Sans Unicode" w:hAnsi="Tahoma" w:cs="Tahoma"/>
          <w:b/>
          <w:bCs/>
          <w:kern w:val="2"/>
          <w:sz w:val="16"/>
          <w:szCs w:val="16"/>
          <w:lang w:bidi="ar-SA"/>
        </w:rPr>
        <w:t>a</w:t>
      </w:r>
      <w:r>
        <w:rPr>
          <w:rFonts w:ascii="Tahoma" w:eastAsia="Lucida Sans Unicode" w:hAnsi="Tahoma" w:cs="Tahoma"/>
          <w:b/>
          <w:bCs/>
          <w:kern w:val="2"/>
          <w:sz w:val="16"/>
          <w:szCs w:val="16"/>
          <w:lang w:bidi="ar-SA"/>
        </w:rPr>
        <w:t xml:space="preserve"> demande de paiement</w:t>
      </w:r>
      <w:r w:rsidR="00E00A56">
        <w:rPr>
          <w:rFonts w:ascii="Tahoma" w:eastAsia="Lucida Sans Unicode" w:hAnsi="Tahoma" w:cs="Tahoma"/>
          <w:b/>
          <w:bCs/>
          <w:kern w:val="2"/>
          <w:sz w:val="16"/>
          <w:szCs w:val="16"/>
          <w:lang w:bidi="ar-SA"/>
        </w:rPr>
        <w:t xml:space="preserve"> (solde – pas d’acompte)</w:t>
      </w:r>
      <w:r>
        <w:rPr>
          <w:rFonts w:ascii="Tahoma" w:eastAsia="Lucida Sans Unicode" w:hAnsi="Tahoma" w:cs="Tahoma"/>
          <w:b/>
          <w:bCs/>
          <w:kern w:val="2"/>
          <w:sz w:val="16"/>
          <w:szCs w:val="16"/>
          <w:lang w:bidi="ar-SA"/>
        </w:rPr>
        <w:t>, les dépenses seront calculées sur la base des dépenses effectivement réalisées ce qui</w:t>
      </w:r>
      <w:r w:rsidRPr="00F56BF3">
        <w:rPr>
          <w:rFonts w:ascii="Tahoma" w:eastAsia="Lucida Sans Unicode" w:hAnsi="Tahoma" w:cs="Tahoma"/>
          <w:b/>
          <w:bCs/>
          <w:kern w:val="2"/>
          <w:sz w:val="16"/>
          <w:szCs w:val="16"/>
          <w:lang w:bidi="ar-SA"/>
        </w:rPr>
        <w:t xml:space="preserve"> nécessite</w:t>
      </w:r>
      <w:r>
        <w:rPr>
          <w:rFonts w:ascii="Tahoma" w:eastAsia="Lucida Sans Unicode" w:hAnsi="Tahoma" w:cs="Tahoma"/>
          <w:b/>
          <w:bCs/>
          <w:kern w:val="2"/>
          <w:sz w:val="16"/>
          <w:szCs w:val="16"/>
          <w:lang w:bidi="ar-SA"/>
        </w:rPr>
        <w:t>ra</w:t>
      </w:r>
      <w:r w:rsidRPr="00F56BF3">
        <w:rPr>
          <w:rFonts w:ascii="Tahoma" w:eastAsia="Lucida Sans Unicode" w:hAnsi="Tahoma" w:cs="Tahoma"/>
          <w:b/>
          <w:bCs/>
          <w:kern w:val="2"/>
          <w:sz w:val="16"/>
          <w:szCs w:val="16"/>
          <w:lang w:bidi="ar-SA"/>
        </w:rPr>
        <w:t xml:space="preserve"> l’envoie des fiches de paie des salariés ayant travaillés sur le projet</w:t>
      </w:r>
      <w:r w:rsidR="00453E11">
        <w:rPr>
          <w:rFonts w:ascii="Tahoma" w:eastAsia="Lucida Sans Unicode" w:hAnsi="Tahoma" w:cs="Tahoma"/>
          <w:b/>
          <w:bCs/>
          <w:kern w:val="2"/>
          <w:sz w:val="16"/>
          <w:szCs w:val="16"/>
          <w:lang w:bidi="ar-SA"/>
        </w:rPr>
        <w:t xml:space="preserve"> pour la période considérée</w:t>
      </w:r>
      <w:r w:rsidRPr="00F56BF3">
        <w:rPr>
          <w:rFonts w:ascii="Tahoma" w:eastAsia="Lucida Sans Unicode" w:hAnsi="Tahoma" w:cs="Tahoma"/>
          <w:b/>
          <w:bCs/>
          <w:kern w:val="2"/>
          <w:sz w:val="16"/>
          <w:szCs w:val="16"/>
          <w:lang w:bidi="ar-SA"/>
        </w:rPr>
        <w:t>.</w:t>
      </w:r>
      <w:r w:rsidRPr="00F56BF3">
        <w:rPr>
          <w:rFonts w:ascii="Tahoma" w:eastAsia="Lucida Sans Unicode" w:hAnsi="Tahoma" w:cs="Tahoma"/>
          <w:kern w:val="2"/>
          <w:sz w:val="16"/>
          <w:szCs w:val="16"/>
          <w:lang w:bidi="ar-SA"/>
        </w:rPr>
        <w:t xml:space="preserve"> Le bénéficiaire adressera à la DRAAF Auvergne Rhône-Alpes un tableau récapitulatif du temps passé à la réalisation de l’opération précisant, pour chaque agent, le nombre total de </w:t>
      </w:r>
      <w:r>
        <w:rPr>
          <w:rFonts w:ascii="Tahoma" w:eastAsia="Lucida Sans Unicode" w:hAnsi="Tahoma" w:cs="Tahoma"/>
          <w:kern w:val="2"/>
          <w:sz w:val="16"/>
          <w:szCs w:val="16"/>
          <w:lang w:bidi="ar-SA"/>
        </w:rPr>
        <w:t>heures</w:t>
      </w:r>
      <w:r w:rsidRPr="00F56BF3">
        <w:rPr>
          <w:rFonts w:ascii="Tahoma" w:eastAsia="Lucida Sans Unicode" w:hAnsi="Tahoma" w:cs="Tahoma"/>
          <w:kern w:val="2"/>
          <w:sz w:val="16"/>
          <w:szCs w:val="16"/>
          <w:lang w:bidi="ar-SA"/>
        </w:rPr>
        <w:t xml:space="preserve"> consacré</w:t>
      </w:r>
      <w:r>
        <w:rPr>
          <w:rFonts w:ascii="Tahoma" w:eastAsia="Lucida Sans Unicode" w:hAnsi="Tahoma" w:cs="Tahoma"/>
          <w:kern w:val="2"/>
          <w:sz w:val="16"/>
          <w:szCs w:val="16"/>
          <w:lang w:bidi="ar-SA"/>
        </w:rPr>
        <w:t>e</w:t>
      </w:r>
      <w:r w:rsidRPr="00F56BF3">
        <w:rPr>
          <w:rFonts w:ascii="Tahoma" w:eastAsia="Lucida Sans Unicode" w:hAnsi="Tahoma" w:cs="Tahoma"/>
          <w:kern w:val="2"/>
          <w:sz w:val="16"/>
          <w:szCs w:val="16"/>
          <w:lang w:bidi="ar-SA"/>
        </w:rPr>
        <w:t>s à la réalisation de l’opération</w:t>
      </w:r>
      <w:r w:rsidR="00E00A56">
        <w:rPr>
          <w:rFonts w:ascii="Tahoma" w:eastAsia="Lucida Sans Unicode" w:hAnsi="Tahoma" w:cs="Tahoma"/>
          <w:kern w:val="2"/>
          <w:sz w:val="16"/>
          <w:szCs w:val="16"/>
          <w:lang w:bidi="ar-SA"/>
        </w:rPr>
        <w:t xml:space="preserve"> (cf modèle)</w:t>
      </w:r>
      <w:r w:rsidRPr="00F56BF3">
        <w:rPr>
          <w:rFonts w:ascii="Tahoma" w:eastAsia="Lucida Sans Unicode" w:hAnsi="Tahoma" w:cs="Tahoma"/>
          <w:kern w:val="2"/>
          <w:sz w:val="16"/>
          <w:szCs w:val="16"/>
          <w:lang w:bidi="ar-SA"/>
        </w:rPr>
        <w:t xml:space="preserve">. </w:t>
      </w:r>
    </w:p>
    <w:p w:rsidR="00F56BF3" w:rsidRPr="00F56BF3" w:rsidRDefault="00F56BF3" w:rsidP="00F56BF3">
      <w:p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 xml:space="preserve">Le bénéficiaire s’engage par ailleurs à tenir à jour un tableau de suivi détaillé du temps passé à la réalisation de l’opération, </w:t>
      </w:r>
      <w:r>
        <w:rPr>
          <w:rFonts w:ascii="Tahoma" w:eastAsia="Lucida Sans Unicode" w:hAnsi="Tahoma" w:cs="Tahoma"/>
          <w:kern w:val="2"/>
          <w:sz w:val="16"/>
          <w:szCs w:val="16"/>
          <w:lang w:bidi="ar-SA"/>
        </w:rPr>
        <w:t>et à conserver les justifications de réalisation des actions (invitations réunions, présentations, agendas, …)</w:t>
      </w:r>
      <w:r w:rsidRPr="00F56BF3">
        <w:rPr>
          <w:rFonts w:ascii="Tahoma" w:eastAsia="Lucida Sans Unicode" w:hAnsi="Tahoma" w:cs="Tahoma"/>
          <w:kern w:val="2"/>
          <w:sz w:val="16"/>
          <w:szCs w:val="16"/>
          <w:lang w:bidi="ar-SA"/>
        </w:rPr>
        <w:t>. Ce</w:t>
      </w:r>
      <w:r>
        <w:rPr>
          <w:rFonts w:ascii="Tahoma" w:eastAsia="Lucida Sans Unicode" w:hAnsi="Tahoma" w:cs="Tahoma"/>
          <w:kern w:val="2"/>
          <w:sz w:val="16"/>
          <w:szCs w:val="16"/>
          <w:lang w:bidi="ar-SA"/>
        </w:rPr>
        <w:t>s informations devront</w:t>
      </w:r>
      <w:r w:rsidRPr="00F56BF3">
        <w:rPr>
          <w:rFonts w:ascii="Tahoma" w:eastAsia="Lucida Sans Unicode" w:hAnsi="Tahoma" w:cs="Tahoma"/>
          <w:kern w:val="2"/>
          <w:sz w:val="16"/>
          <w:szCs w:val="16"/>
          <w:lang w:bidi="ar-SA"/>
        </w:rPr>
        <w:t xml:space="preserve"> être présenté</w:t>
      </w:r>
      <w:r>
        <w:rPr>
          <w:rFonts w:ascii="Tahoma" w:eastAsia="Lucida Sans Unicode" w:hAnsi="Tahoma" w:cs="Tahoma"/>
          <w:kern w:val="2"/>
          <w:sz w:val="16"/>
          <w:szCs w:val="16"/>
          <w:lang w:bidi="ar-SA"/>
        </w:rPr>
        <w:t>es</w:t>
      </w:r>
      <w:r w:rsidRPr="00F56BF3">
        <w:rPr>
          <w:rFonts w:ascii="Tahoma" w:eastAsia="Lucida Sans Unicode" w:hAnsi="Tahoma" w:cs="Tahoma"/>
          <w:kern w:val="2"/>
          <w:sz w:val="16"/>
          <w:szCs w:val="16"/>
          <w:lang w:bidi="ar-SA"/>
        </w:rPr>
        <w:t xml:space="preserve"> en cas de contrôle.</w:t>
      </w:r>
    </w:p>
    <w:p w:rsidR="00F56BF3" w:rsidRPr="00E00A56" w:rsidRDefault="00F56BF3" w:rsidP="00F56BF3">
      <w:pPr>
        <w:autoSpaceDN/>
        <w:jc w:val="both"/>
        <w:textAlignment w:val="auto"/>
        <w:rPr>
          <w:rFonts w:ascii="Tahoma" w:eastAsia="Lucida Sans Unicode" w:hAnsi="Tahoma" w:cs="Tahoma"/>
          <w:kern w:val="2"/>
          <w:sz w:val="10"/>
          <w:szCs w:val="10"/>
          <w:lang w:bidi="ar-SA"/>
        </w:rPr>
      </w:pPr>
    </w:p>
    <w:p w:rsidR="00F56BF3" w:rsidRPr="00F56BF3" w:rsidRDefault="00F56BF3" w:rsidP="00F56BF3">
      <w:pPr>
        <w:autoSpaceDN/>
        <w:jc w:val="both"/>
        <w:textAlignment w:val="auto"/>
        <w:rPr>
          <w:rFonts w:ascii="Tahoma" w:eastAsia="Lucida Sans Unicode" w:hAnsi="Tahoma" w:cs="Tahoma"/>
          <w:kern w:val="2"/>
          <w:sz w:val="16"/>
          <w:szCs w:val="16"/>
          <w:lang w:bidi="ar-SA"/>
        </w:rPr>
      </w:pPr>
      <w:r w:rsidRPr="00F56BF3">
        <w:rPr>
          <w:rFonts w:ascii="Tahoma" w:eastAsia="Lucida Sans Unicode" w:hAnsi="Tahoma" w:cs="Tahoma"/>
          <w:b/>
          <w:kern w:val="2"/>
          <w:sz w:val="16"/>
          <w:szCs w:val="16"/>
          <w:u w:val="single"/>
          <w:lang w:bidi="ar-SA"/>
        </w:rPr>
        <w:t>2 - Dépenses qui f</w:t>
      </w:r>
      <w:r w:rsidR="001A15EC">
        <w:rPr>
          <w:rFonts w:ascii="Tahoma" w:eastAsia="Lucida Sans Unicode" w:hAnsi="Tahoma" w:cs="Tahoma"/>
          <w:b/>
          <w:kern w:val="2"/>
          <w:sz w:val="16"/>
          <w:szCs w:val="16"/>
          <w:u w:val="single"/>
          <w:lang w:bidi="ar-SA"/>
        </w:rPr>
        <w:t>eront l’o</w:t>
      </w:r>
      <w:r w:rsidR="006B68D6">
        <w:rPr>
          <w:rFonts w:ascii="Tahoma" w:eastAsia="Lucida Sans Unicode" w:hAnsi="Tahoma" w:cs="Tahoma"/>
          <w:b/>
          <w:kern w:val="2"/>
          <w:sz w:val="16"/>
          <w:szCs w:val="16"/>
          <w:u w:val="single"/>
          <w:lang w:bidi="ar-SA"/>
        </w:rPr>
        <w:t>bjet d’une facturation (annexe 2</w:t>
      </w:r>
      <w:r w:rsidR="001A15EC">
        <w:rPr>
          <w:rFonts w:ascii="Tahoma" w:eastAsia="Lucida Sans Unicode" w:hAnsi="Tahoma" w:cs="Tahoma"/>
          <w:b/>
          <w:kern w:val="2"/>
          <w:sz w:val="16"/>
          <w:szCs w:val="16"/>
          <w:u w:val="single"/>
          <w:lang w:bidi="ar-SA"/>
        </w:rPr>
        <w:t>)</w:t>
      </w:r>
      <w:r w:rsidRPr="00F56BF3">
        <w:rPr>
          <w:rFonts w:ascii="Tahoma" w:eastAsia="Lucida Sans Unicode" w:hAnsi="Tahoma" w:cs="Tahoma"/>
          <w:b/>
          <w:kern w:val="2"/>
          <w:sz w:val="16"/>
          <w:szCs w:val="16"/>
          <w:lang w:bidi="ar-SA"/>
        </w:rPr>
        <w:t> :</w:t>
      </w:r>
      <w:r w:rsidRPr="00F56BF3">
        <w:rPr>
          <w:rFonts w:ascii="Tahoma" w:eastAsia="Lucida Sans Unicode" w:hAnsi="Tahoma" w:cs="Tahoma"/>
          <w:kern w:val="2"/>
          <w:sz w:val="16"/>
          <w:szCs w:val="16"/>
          <w:lang w:bidi="ar-SA"/>
        </w:rPr>
        <w:t xml:space="preserve"> intervenant extérieur, prestation de service,</w:t>
      </w:r>
      <w:r>
        <w:rPr>
          <w:rFonts w:ascii="Tahoma" w:eastAsia="Lucida Sans Unicode" w:hAnsi="Tahoma" w:cs="Tahoma"/>
          <w:kern w:val="2"/>
          <w:sz w:val="16"/>
          <w:szCs w:val="16"/>
          <w:lang w:bidi="ar-SA"/>
        </w:rPr>
        <w:t xml:space="preserve"> </w:t>
      </w:r>
      <w:r w:rsidR="00BC1363" w:rsidRPr="00F56BF3">
        <w:rPr>
          <w:rFonts w:ascii="Tahoma" w:eastAsia="Lucida Sans Unicode" w:hAnsi="Tahoma" w:cs="Tahoma"/>
          <w:kern w:val="2"/>
          <w:sz w:val="16"/>
          <w:szCs w:val="16"/>
          <w:lang w:bidi="ar-SA"/>
        </w:rPr>
        <w:t>etc.</w:t>
      </w:r>
    </w:p>
    <w:p w:rsidR="00137156" w:rsidRDefault="00F56BF3" w:rsidP="00137156">
      <w:pPr>
        <w:pStyle w:val="normalformulaire"/>
        <w:tabs>
          <w:tab w:val="left" w:pos="2552"/>
        </w:tabs>
        <w:rPr>
          <w:b/>
          <w:bCs/>
          <w:color w:val="000000"/>
          <w:szCs w:val="16"/>
        </w:rPr>
      </w:pPr>
      <w:r w:rsidRPr="005C175C">
        <w:rPr>
          <w:rFonts w:eastAsia="Times New Roman" w:cs="Times New Roman"/>
          <w:kern w:val="2"/>
          <w:szCs w:val="16"/>
          <w:lang w:eastAsia="ar-SA" w:bidi="ar-SA"/>
        </w:rPr>
        <w:t xml:space="preserve">Les prestations </w:t>
      </w:r>
      <w:r w:rsidR="00554290">
        <w:rPr>
          <w:rFonts w:eastAsia="Times New Roman" w:cs="Times New Roman"/>
          <w:kern w:val="2"/>
          <w:szCs w:val="16"/>
          <w:lang w:eastAsia="ar-SA" w:bidi="ar-SA"/>
        </w:rPr>
        <w:t>doivent faire l’objet d’une facture acquittées</w:t>
      </w:r>
      <w:r w:rsidRPr="005C175C">
        <w:rPr>
          <w:rFonts w:eastAsia="Times New Roman" w:cs="Times New Roman"/>
          <w:kern w:val="2"/>
          <w:szCs w:val="16"/>
          <w:lang w:eastAsia="ar-SA" w:bidi="ar-SA"/>
        </w:rPr>
        <w:t xml:space="preserve"> et doivent, le cas échéant, respecter les règles de la commande publique.</w:t>
      </w:r>
      <w:r w:rsidR="00945A33" w:rsidRPr="005C175C">
        <w:rPr>
          <w:rFonts w:eastAsia="Times New Roman" w:cs="Times New Roman"/>
          <w:kern w:val="2"/>
          <w:szCs w:val="16"/>
          <w:lang w:eastAsia="ar-SA" w:bidi="ar-SA"/>
        </w:rPr>
        <w:t xml:space="preserve"> </w:t>
      </w:r>
      <w:r w:rsidR="00945A33" w:rsidRPr="009B640F">
        <w:rPr>
          <w:rFonts w:eastAsia="Times New Roman" w:cs="Times New Roman"/>
          <w:kern w:val="2"/>
          <w:szCs w:val="16"/>
          <w:u w:val="single"/>
          <w:lang w:eastAsia="ar-SA" w:bidi="ar-SA"/>
        </w:rPr>
        <w:t xml:space="preserve">Ces dépenses </w:t>
      </w:r>
      <w:r w:rsidR="005C175C" w:rsidRPr="009B640F">
        <w:rPr>
          <w:rFonts w:eastAsia="Times New Roman" w:cs="Times New Roman"/>
          <w:kern w:val="2"/>
          <w:szCs w:val="16"/>
          <w:u w:val="single"/>
          <w:lang w:eastAsia="ar-SA" w:bidi="ar-SA"/>
        </w:rPr>
        <w:t>seront plafonnées à 2999,99</w:t>
      </w:r>
      <w:r w:rsidR="00945A33" w:rsidRPr="009B640F">
        <w:rPr>
          <w:rFonts w:eastAsia="Times New Roman" w:cs="Times New Roman"/>
          <w:kern w:val="2"/>
          <w:szCs w:val="16"/>
          <w:u w:val="single"/>
          <w:lang w:eastAsia="ar-SA" w:bidi="ar-SA"/>
        </w:rPr>
        <w:t>€</w:t>
      </w:r>
      <w:r w:rsidR="005C175C" w:rsidRPr="009B640F">
        <w:rPr>
          <w:rFonts w:eastAsia="Times New Roman" w:cs="Times New Roman"/>
          <w:kern w:val="2"/>
          <w:szCs w:val="16"/>
          <w:u w:val="single"/>
          <w:lang w:eastAsia="ar-SA" w:bidi="ar-SA"/>
        </w:rPr>
        <w:t xml:space="preserve"> HT</w:t>
      </w:r>
      <w:r w:rsidR="00554290">
        <w:rPr>
          <w:rFonts w:eastAsia="Times New Roman" w:cs="Times New Roman"/>
          <w:kern w:val="2"/>
          <w:szCs w:val="16"/>
          <w:u w:val="single"/>
          <w:lang w:eastAsia="ar-SA" w:bidi="ar-SA"/>
        </w:rPr>
        <w:t xml:space="preserve"> par prestation</w:t>
      </w:r>
      <w:r w:rsidR="00945A33" w:rsidRPr="005C175C">
        <w:rPr>
          <w:rFonts w:eastAsia="Times New Roman" w:cs="Times New Roman"/>
          <w:kern w:val="2"/>
          <w:szCs w:val="16"/>
          <w:lang w:eastAsia="ar-SA" w:bidi="ar-SA"/>
        </w:rPr>
        <w:t>.</w:t>
      </w:r>
      <w:r w:rsidR="00137156" w:rsidRPr="00137156">
        <w:rPr>
          <w:b/>
          <w:bCs/>
          <w:color w:val="000000"/>
          <w:szCs w:val="16"/>
        </w:rPr>
        <w:t xml:space="preserve"> </w:t>
      </w:r>
      <w:r w:rsidR="00137156" w:rsidRPr="000636B1">
        <w:rPr>
          <w:b/>
          <w:bCs/>
          <w:color w:val="000000"/>
          <w:szCs w:val="16"/>
        </w:rPr>
        <w:t>Si des factures comprennent des dépenses éligibles et d’autres non éligibles, vous devez présenter la facture en identifiant dessus les dépenses éligibles.</w:t>
      </w:r>
    </w:p>
    <w:p w:rsidR="00137156" w:rsidRDefault="00137156" w:rsidP="00137156">
      <w:pPr>
        <w:pStyle w:val="normalformulaire"/>
        <w:tabs>
          <w:tab w:val="left" w:pos="2552"/>
        </w:tabs>
        <w:rPr>
          <w:b/>
          <w:bCs/>
          <w:color w:val="000000"/>
          <w:szCs w:val="16"/>
        </w:rPr>
      </w:pPr>
    </w:p>
    <w:p w:rsidR="00137156" w:rsidRPr="000636B1" w:rsidRDefault="00137156" w:rsidP="00137156">
      <w:pPr>
        <w:pStyle w:val="normalformulaire"/>
        <w:tabs>
          <w:tab w:val="left" w:pos="2552"/>
        </w:tabs>
        <w:rPr>
          <w:b/>
          <w:bCs/>
          <w:color w:val="000000"/>
          <w:szCs w:val="16"/>
        </w:rPr>
      </w:pPr>
      <w:r>
        <w:rPr>
          <w:b/>
          <w:bCs/>
          <w:color w:val="000000"/>
          <w:szCs w:val="16"/>
        </w:rPr>
        <w:t>Compléter la ventilation suivante :</w:t>
      </w:r>
    </w:p>
    <w:p w:rsidR="00F56BF3" w:rsidRDefault="00F56BF3" w:rsidP="00F56BF3">
      <w:pPr>
        <w:autoSpaceDN/>
        <w:jc w:val="both"/>
        <w:textAlignment w:val="auto"/>
        <w:rPr>
          <w:rFonts w:ascii="Tahoma" w:eastAsia="Times New Roman" w:hAnsi="Tahoma" w:cs="Times New Roman"/>
          <w:kern w:val="2"/>
          <w:sz w:val="16"/>
          <w:szCs w:val="16"/>
          <w:lang w:eastAsia="ar-SA" w:bidi="ar-SA"/>
        </w:rPr>
      </w:pPr>
    </w:p>
    <w:p w:rsidR="007C2CF3" w:rsidRDefault="007C2CF3" w:rsidP="00F56BF3">
      <w:pPr>
        <w:autoSpaceDN/>
        <w:jc w:val="both"/>
        <w:textAlignment w:val="auto"/>
        <w:rPr>
          <w:rFonts w:ascii="Tahoma" w:eastAsia="Times New Roman" w:hAnsi="Tahoma" w:cs="Times New Roman"/>
          <w:kern w:val="2"/>
          <w:sz w:val="16"/>
          <w:szCs w:val="16"/>
          <w:lang w:eastAsia="ar-SA" w:bidi="ar-SA"/>
        </w:rPr>
      </w:pPr>
    </w:p>
    <w:tbl>
      <w:tblPr>
        <w:tblW w:w="9541" w:type="dxa"/>
        <w:jc w:val="center"/>
        <w:tblCellMar>
          <w:left w:w="70" w:type="dxa"/>
          <w:right w:w="70" w:type="dxa"/>
        </w:tblCellMar>
        <w:tblLook w:val="04A0" w:firstRow="1" w:lastRow="0" w:firstColumn="1" w:lastColumn="0" w:noHBand="0" w:noVBand="1"/>
      </w:tblPr>
      <w:tblGrid>
        <w:gridCol w:w="2689"/>
        <w:gridCol w:w="1134"/>
        <w:gridCol w:w="1134"/>
        <w:gridCol w:w="1098"/>
        <w:gridCol w:w="1162"/>
        <w:gridCol w:w="1162"/>
        <w:gridCol w:w="1162"/>
      </w:tblGrid>
      <w:tr w:rsidR="007C2CF3" w:rsidRPr="000636B1" w:rsidTr="007C2CF3">
        <w:trPr>
          <w:trHeight w:val="480"/>
          <w:jc w:val="center"/>
        </w:trPr>
        <w:tc>
          <w:tcPr>
            <w:tcW w:w="2689" w:type="dxa"/>
            <w:tcBorders>
              <w:top w:val="single" w:sz="4" w:space="0" w:color="000000"/>
              <w:left w:val="single" w:sz="4" w:space="0" w:color="000000"/>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sidRPr="000636B1">
              <w:rPr>
                <w:rFonts w:ascii="Arial" w:eastAsia="Times New Roman" w:hAnsi="Arial" w:cs="Arial"/>
                <w:b/>
                <w:bCs/>
                <w:color w:val="FFFFFF"/>
                <w:sz w:val="14"/>
                <w:szCs w:val="14"/>
                <w:lang w:eastAsia="fr-FR" w:bidi="ar-SA"/>
              </w:rPr>
              <w:t>Poste de dépenses</w:t>
            </w:r>
          </w:p>
        </w:tc>
        <w:tc>
          <w:tcPr>
            <w:tcW w:w="1134"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PAEC</w:t>
            </w:r>
            <w:r w:rsidRPr="000636B1">
              <w:rPr>
                <w:rFonts w:ascii="Arial" w:eastAsia="Times New Roman" w:hAnsi="Arial" w:cs="Arial"/>
                <w:b/>
                <w:bCs/>
                <w:color w:val="FFFFFF"/>
                <w:sz w:val="14"/>
                <w:szCs w:val="14"/>
                <w:lang w:eastAsia="fr-FR" w:bidi="ar-SA"/>
              </w:rPr>
              <w:t xml:space="preserve"> n°1</w:t>
            </w:r>
          </w:p>
        </w:tc>
        <w:tc>
          <w:tcPr>
            <w:tcW w:w="1134"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PAEC</w:t>
            </w:r>
            <w:r w:rsidRPr="000636B1">
              <w:rPr>
                <w:rFonts w:ascii="Arial" w:eastAsia="Times New Roman" w:hAnsi="Arial" w:cs="Arial"/>
                <w:b/>
                <w:bCs/>
                <w:color w:val="FFFFFF"/>
                <w:sz w:val="14"/>
                <w:szCs w:val="14"/>
                <w:lang w:eastAsia="fr-FR" w:bidi="ar-SA"/>
              </w:rPr>
              <w:t>n°2</w:t>
            </w:r>
          </w:p>
        </w:tc>
        <w:tc>
          <w:tcPr>
            <w:tcW w:w="1098"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PAEC</w:t>
            </w:r>
            <w:r w:rsidRPr="000636B1">
              <w:rPr>
                <w:rFonts w:ascii="Arial" w:eastAsia="Times New Roman" w:hAnsi="Arial" w:cs="Arial"/>
                <w:b/>
                <w:bCs/>
                <w:color w:val="FFFFFF"/>
                <w:sz w:val="14"/>
                <w:szCs w:val="14"/>
                <w:lang w:eastAsia="fr-FR" w:bidi="ar-SA"/>
              </w:rPr>
              <w:t>n°3</w:t>
            </w:r>
          </w:p>
        </w:tc>
        <w:tc>
          <w:tcPr>
            <w:tcW w:w="1162"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PAEC</w:t>
            </w:r>
            <w:r w:rsidRPr="000636B1">
              <w:rPr>
                <w:rFonts w:ascii="Arial" w:eastAsia="Times New Roman" w:hAnsi="Arial" w:cs="Arial"/>
                <w:b/>
                <w:bCs/>
                <w:color w:val="FFFFFF"/>
                <w:sz w:val="14"/>
                <w:szCs w:val="14"/>
                <w:lang w:eastAsia="fr-FR" w:bidi="ar-SA"/>
              </w:rPr>
              <w:t xml:space="preserve"> n°4</w:t>
            </w:r>
          </w:p>
        </w:tc>
        <w:tc>
          <w:tcPr>
            <w:tcW w:w="1162"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 xml:space="preserve">PAEC </w:t>
            </w:r>
            <w:r w:rsidRPr="000636B1">
              <w:rPr>
                <w:rFonts w:ascii="Arial" w:eastAsia="Times New Roman" w:hAnsi="Arial" w:cs="Arial"/>
                <w:b/>
                <w:bCs/>
                <w:color w:val="FFFFFF"/>
                <w:sz w:val="14"/>
                <w:szCs w:val="14"/>
                <w:lang w:eastAsia="fr-FR" w:bidi="ar-SA"/>
              </w:rPr>
              <w:t>n°5</w:t>
            </w:r>
          </w:p>
        </w:tc>
        <w:tc>
          <w:tcPr>
            <w:tcW w:w="1162" w:type="dxa"/>
            <w:tcBorders>
              <w:top w:val="single" w:sz="4" w:space="0" w:color="000000"/>
              <w:left w:val="nil"/>
              <w:bottom w:val="single" w:sz="4" w:space="0" w:color="auto"/>
              <w:right w:val="single" w:sz="4" w:space="0" w:color="000000"/>
            </w:tcBorders>
            <w:shd w:val="clear" w:color="auto" w:fill="008080"/>
            <w:vAlign w:val="center"/>
            <w:hideMark/>
          </w:tcPr>
          <w:p w:rsidR="007C2CF3" w:rsidRPr="000636B1" w:rsidRDefault="007C2CF3" w:rsidP="00466DEF">
            <w:pPr>
              <w:widowControl/>
              <w:suppressAutoHyphens w:val="0"/>
              <w:autoSpaceDN/>
              <w:jc w:val="center"/>
              <w:textAlignment w:val="auto"/>
              <w:rPr>
                <w:rFonts w:ascii="Arial" w:eastAsia="Times New Roman" w:hAnsi="Arial" w:cs="Arial"/>
                <w:b/>
                <w:bCs/>
                <w:color w:val="FFFFFF"/>
                <w:sz w:val="14"/>
                <w:szCs w:val="14"/>
                <w:lang w:eastAsia="fr-FR" w:bidi="ar-SA"/>
              </w:rPr>
            </w:pPr>
            <w:r>
              <w:rPr>
                <w:rFonts w:ascii="Arial" w:eastAsia="Times New Roman" w:hAnsi="Arial" w:cs="Arial"/>
                <w:b/>
                <w:bCs/>
                <w:color w:val="FFFFFF"/>
                <w:sz w:val="14"/>
                <w:szCs w:val="14"/>
                <w:lang w:eastAsia="fr-FR" w:bidi="ar-SA"/>
              </w:rPr>
              <w:t>TOTAL</w:t>
            </w:r>
          </w:p>
        </w:tc>
      </w:tr>
      <w:tr w:rsidR="007C2CF3" w:rsidRPr="000636B1" w:rsidTr="007C2CF3">
        <w:trPr>
          <w:trHeight w:val="282"/>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7C2CF3" w:rsidRPr="000636B1" w:rsidRDefault="007C2CF3" w:rsidP="00466DEF">
            <w:pPr>
              <w:widowControl/>
              <w:suppressAutoHyphens w:val="0"/>
              <w:autoSpaceDN/>
              <w:textAlignment w:val="auto"/>
              <w:rPr>
                <w:rFonts w:ascii="Arial" w:eastAsia="Times New Roman" w:hAnsi="Arial" w:cs="Arial"/>
                <w:b/>
                <w:bCs/>
                <w:i/>
                <w:iCs/>
                <w:sz w:val="16"/>
                <w:szCs w:val="16"/>
                <w:lang w:eastAsia="fr-FR" w:bidi="ar-SA"/>
              </w:rPr>
            </w:pPr>
            <w:r w:rsidRPr="000636B1">
              <w:rPr>
                <w:rFonts w:ascii="Arial" w:eastAsia="Times New Roman" w:hAnsi="Arial" w:cs="Arial"/>
                <w:b/>
                <w:bCs/>
                <w:i/>
                <w:iCs/>
                <w:sz w:val="16"/>
                <w:szCs w:val="16"/>
                <w:lang w:eastAsia="fr-FR" w:bidi="ar-SA"/>
              </w:rPr>
              <w:t>Dépenses de rémunération</w:t>
            </w:r>
          </w:p>
        </w:tc>
        <w:tc>
          <w:tcPr>
            <w:tcW w:w="1134"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color w:val="000000"/>
                <w:sz w:val="16"/>
                <w:szCs w:val="16"/>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r>
      <w:tr w:rsidR="007C2CF3" w:rsidRPr="000636B1" w:rsidTr="007C2CF3">
        <w:trPr>
          <w:trHeight w:val="282"/>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7C2CF3" w:rsidRPr="000636B1" w:rsidRDefault="007C2CF3" w:rsidP="00466DEF">
            <w:pPr>
              <w:widowControl/>
              <w:suppressAutoHyphens w:val="0"/>
              <w:autoSpaceDN/>
              <w:textAlignment w:val="auto"/>
              <w:rPr>
                <w:rFonts w:ascii="Arial" w:eastAsia="Times New Roman" w:hAnsi="Arial" w:cs="Arial"/>
                <w:b/>
                <w:bCs/>
                <w:i/>
                <w:iCs/>
                <w:sz w:val="16"/>
                <w:szCs w:val="16"/>
                <w:lang w:eastAsia="fr-FR" w:bidi="ar-SA"/>
              </w:rPr>
            </w:pPr>
            <w:r>
              <w:rPr>
                <w:rFonts w:ascii="Arial" w:eastAsia="Times New Roman" w:hAnsi="Arial" w:cs="Arial"/>
                <w:b/>
                <w:bCs/>
                <w:i/>
                <w:iCs/>
                <w:sz w:val="16"/>
                <w:szCs w:val="16"/>
                <w:lang w:eastAsia="fr-FR" w:bidi="ar-SA"/>
              </w:rPr>
              <w:t>Dépenses générales forfaitaires</w:t>
            </w:r>
          </w:p>
        </w:tc>
        <w:tc>
          <w:tcPr>
            <w:tcW w:w="1134"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7C2CF3" w:rsidRPr="000636B1" w:rsidRDefault="007C2CF3" w:rsidP="00466DEF">
            <w:pPr>
              <w:widowControl/>
              <w:suppressAutoHyphens w:val="0"/>
              <w:autoSpaceDN/>
              <w:textAlignment w:val="auto"/>
              <w:rPr>
                <w:rFonts w:ascii="Arial" w:eastAsia="Times New Roman" w:hAnsi="Arial" w:cs="Arial"/>
                <w:sz w:val="16"/>
                <w:szCs w:val="16"/>
                <w:lang w:eastAsia="fr-FR" w:bidi="ar-SA"/>
              </w:rPr>
            </w:pPr>
          </w:p>
        </w:tc>
      </w:tr>
      <w:tr w:rsidR="000F3DA2" w:rsidRPr="000636B1" w:rsidTr="008069D6">
        <w:trPr>
          <w:trHeight w:val="282"/>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DA2" w:rsidRPr="000636B1" w:rsidRDefault="000F3DA2" w:rsidP="000F3DA2">
            <w:pPr>
              <w:widowControl/>
              <w:suppressAutoHyphens w:val="0"/>
              <w:autoSpaceDN/>
              <w:textAlignment w:val="auto"/>
              <w:rPr>
                <w:rFonts w:ascii="Arial" w:eastAsia="Times New Roman" w:hAnsi="Arial" w:cs="Arial"/>
                <w:b/>
                <w:bCs/>
                <w:i/>
                <w:iCs/>
                <w:sz w:val="16"/>
                <w:szCs w:val="16"/>
                <w:lang w:eastAsia="fr-FR" w:bidi="ar-SA"/>
              </w:rPr>
            </w:pPr>
            <w:r w:rsidRPr="000636B1">
              <w:rPr>
                <w:rFonts w:ascii="Arial" w:eastAsia="Times New Roman" w:hAnsi="Arial" w:cs="Arial"/>
                <w:b/>
                <w:bCs/>
                <w:i/>
                <w:iCs/>
                <w:sz w:val="16"/>
                <w:szCs w:val="16"/>
                <w:lang w:eastAsia="fr-FR" w:bidi="ar-SA"/>
              </w:rPr>
              <w:t>Dépenses facturées</w:t>
            </w: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r>
      <w:tr w:rsidR="000F3DA2" w:rsidRPr="000636B1" w:rsidTr="007C2CF3">
        <w:trPr>
          <w:trHeight w:val="282"/>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0F3DA2" w:rsidRPr="000636B1" w:rsidRDefault="000F3DA2" w:rsidP="000F3DA2">
            <w:pPr>
              <w:widowControl/>
              <w:suppressAutoHyphens w:val="0"/>
              <w:autoSpaceDN/>
              <w:textAlignment w:val="auto"/>
              <w:rPr>
                <w:rFonts w:ascii="Arial" w:eastAsia="Times New Roman" w:hAnsi="Arial" w:cs="Arial"/>
                <w:b/>
                <w:bCs/>
                <w:i/>
                <w:iCs/>
                <w:sz w:val="16"/>
                <w:szCs w:val="16"/>
                <w:lang w:eastAsia="fr-FR" w:bidi="ar-SA"/>
              </w:rPr>
            </w:pPr>
            <w:r w:rsidRPr="000636B1">
              <w:rPr>
                <w:rFonts w:ascii="Arial" w:eastAsia="Times New Roman" w:hAnsi="Arial" w:cs="Arial"/>
                <w:b/>
                <w:bCs/>
                <w:i/>
                <w:iCs/>
                <w:sz w:val="16"/>
                <w:szCs w:val="16"/>
                <w:lang w:eastAsia="fr-FR" w:bidi="ar-SA"/>
              </w:rPr>
              <w:t>Dépenses facturées</w:t>
            </w:r>
            <w:r>
              <w:rPr>
                <w:rFonts w:ascii="Arial" w:eastAsia="Times New Roman" w:hAnsi="Arial" w:cs="Arial"/>
                <w:b/>
                <w:bCs/>
                <w:i/>
                <w:iCs/>
                <w:sz w:val="16"/>
                <w:szCs w:val="16"/>
                <w:lang w:eastAsia="fr-FR" w:bidi="ar-SA"/>
              </w:rPr>
              <w:t xml:space="preserve"> plafonnées</w:t>
            </w: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r>
      <w:tr w:rsidR="000F3DA2" w:rsidRPr="000636B1" w:rsidTr="007C2CF3">
        <w:trPr>
          <w:trHeight w:val="282"/>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0F3DA2" w:rsidRPr="000636B1" w:rsidRDefault="000F3DA2" w:rsidP="000F3DA2">
            <w:pPr>
              <w:widowControl/>
              <w:suppressAutoHyphens w:val="0"/>
              <w:autoSpaceDN/>
              <w:textAlignment w:val="auto"/>
              <w:rPr>
                <w:rFonts w:ascii="Arial" w:eastAsia="Times New Roman" w:hAnsi="Arial" w:cs="Arial"/>
                <w:b/>
                <w:bCs/>
                <w:i/>
                <w:iCs/>
                <w:sz w:val="16"/>
                <w:szCs w:val="16"/>
                <w:lang w:eastAsia="fr-FR" w:bidi="ar-SA"/>
              </w:rPr>
            </w:pPr>
            <w:r>
              <w:rPr>
                <w:rFonts w:ascii="Arial" w:eastAsia="Times New Roman" w:hAnsi="Arial" w:cs="Arial"/>
                <w:b/>
                <w:bCs/>
                <w:i/>
                <w:iCs/>
                <w:sz w:val="16"/>
                <w:szCs w:val="16"/>
                <w:lang w:eastAsia="fr-FR" w:bidi="ar-SA"/>
              </w:rPr>
              <w:t>Total après plafond</w:t>
            </w: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6"/>
                <w:szCs w:val="16"/>
                <w:lang w:eastAsia="fr-FR" w:bidi="ar-SA"/>
              </w:rPr>
            </w:pPr>
          </w:p>
        </w:tc>
      </w:tr>
      <w:tr w:rsidR="000F3DA2" w:rsidRPr="000636B1" w:rsidTr="007C2CF3">
        <w:trPr>
          <w:trHeight w:val="282"/>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F3DA2" w:rsidRPr="000636B1" w:rsidRDefault="000F3DA2" w:rsidP="000F3DA2">
            <w:pPr>
              <w:widowControl/>
              <w:suppressAutoHyphens w:val="0"/>
              <w:autoSpaceDN/>
              <w:textAlignment w:val="auto"/>
              <w:rPr>
                <w:rFonts w:ascii="Arial" w:eastAsia="Times New Roman" w:hAnsi="Arial" w:cs="Arial"/>
                <w:b/>
                <w:bCs/>
                <w:i/>
                <w:iCs/>
                <w:sz w:val="18"/>
                <w:szCs w:val="18"/>
                <w:lang w:eastAsia="fr-FR" w:bidi="ar-SA"/>
              </w:rPr>
            </w:pPr>
            <w:r w:rsidRPr="000636B1">
              <w:rPr>
                <w:rFonts w:ascii="Arial" w:eastAsia="Times New Roman" w:hAnsi="Arial" w:cs="Arial"/>
                <w:b/>
                <w:bCs/>
                <w:i/>
                <w:iCs/>
                <w:sz w:val="18"/>
                <w:szCs w:val="18"/>
                <w:lang w:eastAsia="fr-FR" w:bidi="ar-SA"/>
              </w:rPr>
              <w:t>Total</w:t>
            </w: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color w:val="000000"/>
                <w:sz w:val="18"/>
                <w:szCs w:val="18"/>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8"/>
                <w:szCs w:val="18"/>
                <w:lang w:eastAsia="fr-FR" w:bidi="ar-SA"/>
              </w:rPr>
            </w:pPr>
          </w:p>
        </w:tc>
        <w:tc>
          <w:tcPr>
            <w:tcW w:w="1098"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8"/>
                <w:szCs w:val="18"/>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8"/>
                <w:szCs w:val="18"/>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8"/>
                <w:szCs w:val="18"/>
                <w:lang w:eastAsia="fr-FR" w:bidi="ar-SA"/>
              </w:rPr>
            </w:pPr>
          </w:p>
        </w:tc>
        <w:tc>
          <w:tcPr>
            <w:tcW w:w="1162" w:type="dxa"/>
            <w:tcBorders>
              <w:top w:val="nil"/>
              <w:left w:val="nil"/>
              <w:bottom w:val="single" w:sz="4" w:space="0" w:color="auto"/>
              <w:right w:val="single" w:sz="4" w:space="0" w:color="auto"/>
            </w:tcBorders>
            <w:shd w:val="clear" w:color="auto" w:fill="auto"/>
            <w:noWrap/>
            <w:vAlign w:val="bottom"/>
          </w:tcPr>
          <w:p w:rsidR="000F3DA2" w:rsidRPr="000636B1" w:rsidRDefault="000F3DA2" w:rsidP="000F3DA2">
            <w:pPr>
              <w:widowControl/>
              <w:suppressAutoHyphens w:val="0"/>
              <w:autoSpaceDN/>
              <w:textAlignment w:val="auto"/>
              <w:rPr>
                <w:rFonts w:ascii="Arial" w:eastAsia="Times New Roman" w:hAnsi="Arial" w:cs="Arial"/>
                <w:sz w:val="18"/>
                <w:szCs w:val="18"/>
                <w:lang w:eastAsia="fr-FR" w:bidi="ar-SA"/>
              </w:rPr>
            </w:pPr>
          </w:p>
        </w:tc>
      </w:tr>
    </w:tbl>
    <w:p w:rsidR="007C2CF3" w:rsidRPr="005C175C" w:rsidRDefault="007C2CF3" w:rsidP="00F56BF3">
      <w:pPr>
        <w:autoSpaceDN/>
        <w:jc w:val="both"/>
        <w:textAlignment w:val="auto"/>
        <w:rPr>
          <w:rFonts w:ascii="Tahoma" w:eastAsia="Lucida Sans Unicode" w:hAnsi="Tahoma" w:cs="Tahoma"/>
          <w:kern w:val="2"/>
          <w:sz w:val="16"/>
          <w:szCs w:val="16"/>
          <w:lang w:bidi="ar-SA"/>
        </w:rPr>
      </w:pPr>
    </w:p>
    <w:p w:rsidR="00BC1363" w:rsidRDefault="00BC1363">
      <w:pPr>
        <w:pStyle w:val="normalformulaire"/>
        <w:tabs>
          <w:tab w:val="left" w:pos="284"/>
        </w:tabs>
      </w:pPr>
    </w:p>
    <w:p w:rsidR="00821E59" w:rsidRPr="00821E59" w:rsidRDefault="00821E59" w:rsidP="00821E59">
      <w:pPr>
        <w:keepNext/>
        <w:tabs>
          <w:tab w:val="left" w:pos="1296"/>
        </w:tabs>
        <w:autoSpaceDN/>
        <w:jc w:val="both"/>
        <w:textAlignment w:val="auto"/>
        <w:outlineLvl w:val="6"/>
        <w:rPr>
          <w:rFonts w:ascii="Tahoma" w:eastAsia="Lucida Sans Unicode" w:hAnsi="Tahoma" w:cs="Tahoma"/>
          <w:b/>
          <w:bCs/>
          <w:color w:val="FFFFFF"/>
          <w:kern w:val="2"/>
          <w:sz w:val="20"/>
          <w:szCs w:val="20"/>
          <w:lang w:bidi="ar-SA"/>
        </w:rPr>
      </w:pPr>
      <w:r w:rsidRPr="00821E59">
        <w:rPr>
          <w:rFonts w:ascii="Tahoma" w:eastAsia="Lucida Sans Unicode" w:hAnsi="Tahoma" w:cs="Tahoma"/>
          <w:b/>
          <w:bCs/>
          <w:caps/>
          <w:color w:val="FFFFFF"/>
          <w:kern w:val="2"/>
          <w:sz w:val="20"/>
          <w:szCs w:val="20"/>
          <w:highlight w:val="darkCyan"/>
          <w:lang w:bidi="ar-SA"/>
        </w:rPr>
        <w:t>PLAN DE FINANCEMENT DU PROJET</w:t>
      </w:r>
    </w:p>
    <w:p w:rsidR="00137156" w:rsidRDefault="00137156" w:rsidP="00137156">
      <w:pPr>
        <w:pStyle w:val="italiqueformulaire"/>
        <w:rPr>
          <w:szCs w:val="14"/>
        </w:rPr>
      </w:pPr>
      <w:r>
        <w:rPr>
          <w:szCs w:val="14"/>
        </w:rPr>
        <w:t>Disponible en format tableur (onglet « Synthèse financière »).</w:t>
      </w:r>
    </w:p>
    <w:p w:rsidR="007C2CF3" w:rsidRDefault="007C2CF3"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7C2CF3" w:rsidRDefault="007C2CF3"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r w:rsidRPr="00821E59">
        <w:rPr>
          <w:rFonts w:ascii="Liberation Sans" w:eastAsia="Lucida Sans Unicode" w:hAnsi="Liberation Sans" w:cs="Liberation Sans"/>
          <w:noProof/>
          <w:kern w:val="2"/>
          <w:lang w:eastAsia="fr-FR" w:bidi="ar-SA"/>
        </w:rPr>
        <mc:AlternateContent>
          <mc:Choice Requires="wps">
            <w:drawing>
              <wp:anchor distT="0" distB="0" distL="114935" distR="114935" simplePos="0" relativeHeight="251661312" behindDoc="0" locked="0" layoutInCell="1" allowOverlap="1" wp14:anchorId="0770957E" wp14:editId="0523AB77">
                <wp:simplePos x="0" y="0"/>
                <wp:positionH relativeFrom="margin">
                  <wp:align>left</wp:align>
                </wp:positionH>
                <wp:positionV relativeFrom="paragraph">
                  <wp:posOffset>98425</wp:posOffset>
                </wp:positionV>
                <wp:extent cx="6181725" cy="2255520"/>
                <wp:effectExtent l="0" t="0" r="28575" b="114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55520"/>
                        </a:xfrm>
                        <a:prstGeom prst="rect">
                          <a:avLst/>
                        </a:prstGeom>
                        <a:solidFill>
                          <a:srgbClr val="FFFFFF"/>
                        </a:solidFill>
                        <a:ln w="6350">
                          <a:solidFill>
                            <a:srgbClr val="000000"/>
                          </a:solidFill>
                          <a:miter lim="800000"/>
                          <a:headEnd/>
                          <a:tailEnd/>
                        </a:ln>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670"/>
                              <w:gridCol w:w="3469"/>
                            </w:tblGrid>
                            <w:tr w:rsidR="00821E59" w:rsidTr="00C74BC3">
                              <w:trPr>
                                <w:trHeight w:val="227"/>
                              </w:trPr>
                              <w:tc>
                                <w:tcPr>
                                  <w:tcW w:w="5670" w:type="dxa"/>
                                  <w:tcBorders>
                                    <w:top w:val="single" w:sz="4" w:space="0" w:color="000000"/>
                                    <w:left w:val="single" w:sz="4" w:space="0" w:color="000000"/>
                                    <w:bottom w:val="single" w:sz="4" w:space="0" w:color="000000"/>
                                  </w:tcBorders>
                                  <w:shd w:val="clear" w:color="auto" w:fill="auto"/>
                                  <w:vAlign w:val="center"/>
                                </w:tcPr>
                                <w:p w:rsidR="00821E59" w:rsidRDefault="00821E59">
                                  <w:pPr>
                                    <w:pStyle w:val="normalformulaire"/>
                                    <w:snapToGrid w:val="0"/>
                                    <w:jc w:val="center"/>
                                  </w:pPr>
                                  <w:r>
                                    <w:rPr>
                                      <w:b/>
                                      <w:sz w:val="18"/>
                                      <w:szCs w:val="18"/>
                                    </w:rPr>
                                    <w:t>Financeurs sollicités</w:t>
                                  </w:r>
                                </w:p>
                              </w:tc>
                              <w:tc>
                                <w:tcPr>
                                  <w:tcW w:w="3469" w:type="dxa"/>
                                  <w:tcBorders>
                                    <w:top w:val="single" w:sz="4" w:space="0" w:color="000000"/>
                                    <w:left w:val="single" w:sz="4" w:space="0" w:color="000000"/>
                                    <w:bottom w:val="single" w:sz="4" w:space="0" w:color="auto"/>
                                    <w:right w:val="single" w:sz="4" w:space="0" w:color="000000"/>
                                  </w:tcBorders>
                                  <w:shd w:val="clear" w:color="auto" w:fill="auto"/>
                                </w:tcPr>
                                <w:p w:rsidR="00821E59" w:rsidRDefault="00821E59">
                                  <w:pPr>
                                    <w:pStyle w:val="normalformulaire"/>
                                    <w:snapToGrid w:val="0"/>
                                    <w:jc w:val="center"/>
                                  </w:pPr>
                                  <w:r>
                                    <w:rPr>
                                      <w:b/>
                                      <w:sz w:val="18"/>
                                      <w:szCs w:val="18"/>
                                    </w:rPr>
                                    <w:t>Montant</w:t>
                                  </w:r>
                                  <w:r w:rsidR="00291EF5">
                                    <w:rPr>
                                      <w:b/>
                                      <w:sz w:val="18"/>
                                      <w:szCs w:val="18"/>
                                    </w:rPr>
                                    <w:t>s</w:t>
                                  </w:r>
                                </w:p>
                              </w:tc>
                            </w:tr>
                            <w:tr w:rsidR="00821E59" w:rsidTr="00C74BC3">
                              <w:trPr>
                                <w:trHeight w:val="298"/>
                              </w:trPr>
                              <w:tc>
                                <w:tcPr>
                                  <w:tcW w:w="5670" w:type="dxa"/>
                                  <w:tcBorders>
                                    <w:left w:val="single" w:sz="4" w:space="0" w:color="000000"/>
                                    <w:right w:val="single" w:sz="4" w:space="0" w:color="auto"/>
                                  </w:tcBorders>
                                  <w:shd w:val="clear" w:color="auto" w:fill="auto"/>
                                  <w:vAlign w:val="center"/>
                                </w:tcPr>
                                <w:p w:rsidR="006B68D6" w:rsidRDefault="00BD32BA" w:rsidP="006B68D6">
                                  <w:pPr>
                                    <w:pStyle w:val="normalformulaire"/>
                                    <w:snapToGrid w:val="0"/>
                                    <w:jc w:val="left"/>
                                  </w:pPr>
                                  <w:r>
                                    <w:t>État</w:t>
                                  </w:r>
                                  <w:r w:rsidR="00821E59">
                                    <w:t xml:space="preserve"> </w:t>
                                  </w:r>
                                  <w:r>
                                    <w:t>–MA</w:t>
                                  </w:r>
                                  <w:r w:rsidR="007C2CF3">
                                    <w:t>S</w:t>
                                  </w:r>
                                  <w:r>
                                    <w:t>A</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821E59" w:rsidRPr="00C74BC3" w:rsidRDefault="00821E59">
                                  <w:pPr>
                                    <w:pStyle w:val="normalformulaire"/>
                                    <w:snapToGrid w:val="0"/>
                                    <w:jc w:val="center"/>
                                    <w:rPr>
                                      <w:color w:val="auto"/>
                                      <w:szCs w:val="16"/>
                                    </w:rPr>
                                  </w:pPr>
                                  <w:r w:rsidRPr="00C74BC3">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Union Européenne (FEADER), précisez la mesure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C74BC3" w:rsidRDefault="006B68D6" w:rsidP="006B68D6">
                                  <w:pPr>
                                    <w:pStyle w:val="normalformulaire"/>
                                    <w:snapToGrid w:val="0"/>
                                    <w:jc w:val="center"/>
                                    <w:rPr>
                                      <w:color w:val="auto"/>
                                      <w:szCs w:val="16"/>
                                    </w:rPr>
                                  </w:pPr>
                                  <w:r w:rsidRPr="00C74BC3">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Région  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C74BC3" w:rsidRDefault="006B68D6" w:rsidP="006B68D6">
                                  <w:pPr>
                                    <w:pStyle w:val="normalformulaire"/>
                                    <w:snapToGrid w:val="0"/>
                                    <w:jc w:val="center"/>
                                    <w:rPr>
                                      <w:color w:val="auto"/>
                                      <w:szCs w:val="16"/>
                                    </w:rPr>
                                  </w:pPr>
                                  <w:r w:rsidRPr="00C74BC3">
                                    <w:rPr>
                                      <w:color w:val="auto"/>
                                      <w:szCs w:val="16"/>
                                    </w:rPr>
                                    <w:t>|__|__|__| |__|__|__|, |__|__|</w:t>
                                  </w:r>
                                </w:p>
                              </w:tc>
                            </w:tr>
                            <w:tr w:rsidR="006B68D6" w:rsidTr="00C74BC3">
                              <w:trPr>
                                <w:trHeight w:val="24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Département 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Agence de l’Eau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Autres financeurs publiques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bottom w:val="single" w:sz="4" w:space="0" w:color="000000"/>
                                    <w:right w:val="single" w:sz="4" w:space="0" w:color="auto"/>
                                  </w:tcBorders>
                                  <w:shd w:val="clear" w:color="auto" w:fill="C0C0C0"/>
                                  <w:vAlign w:val="center"/>
                                </w:tcPr>
                                <w:p w:rsidR="006B68D6" w:rsidRDefault="006B68D6" w:rsidP="006B68D6">
                                  <w:pPr>
                                    <w:pStyle w:val="normalformulaire"/>
                                    <w:snapToGrid w:val="0"/>
                                    <w:spacing w:before="60" w:after="60"/>
                                    <w:jc w:val="left"/>
                                  </w:pPr>
                                  <w:r>
                                    <w:t xml:space="preserve">Sous-total financeurs publics </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6B68D6" w:rsidRPr="00E00A56" w:rsidRDefault="006B68D6" w:rsidP="006B68D6">
                                  <w:pPr>
                                    <w:pStyle w:val="normalformulaire"/>
                                    <w:snapToGrid w:val="0"/>
                                    <w:spacing w:before="60" w:after="6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bottom w:val="single" w:sz="4" w:space="0" w:color="000000"/>
                                    <w:right w:val="single" w:sz="4" w:space="0" w:color="auto"/>
                                  </w:tcBorders>
                                  <w:shd w:val="clear" w:color="auto" w:fill="auto"/>
                                  <w:vAlign w:val="center"/>
                                </w:tcPr>
                                <w:p w:rsidR="006B68D6" w:rsidRDefault="006B68D6" w:rsidP="006B68D6">
                                  <w:pPr>
                                    <w:pStyle w:val="normalformulaire"/>
                                    <w:snapToGrid w:val="0"/>
                                    <w:spacing w:before="60" w:after="60"/>
                                    <w:jc w:val="left"/>
                                  </w:pPr>
                                  <w:r>
                                    <w:t>Autofinancement</w:t>
                                  </w:r>
                                </w:p>
                                <w:p w:rsidR="006B68D6" w:rsidRDefault="000F3DA2" w:rsidP="006B68D6">
                                  <w:pPr>
                                    <w:pStyle w:val="normalformulaire"/>
                                    <w:snapToGrid w:val="0"/>
                                    <w:jc w:val="left"/>
                                  </w:pPr>
                                  <w:r>
                                    <w:t>Recettes prévisionnelles générées par le projet</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C74BC3" w:rsidRPr="00E00A56" w:rsidRDefault="00C74BC3" w:rsidP="006B68D6">
                                  <w:pPr>
                                    <w:pStyle w:val="normalformulaire"/>
                                    <w:snapToGrid w:val="0"/>
                                    <w:jc w:val="center"/>
                                    <w:rPr>
                                      <w:color w:val="auto"/>
                                      <w:szCs w:val="16"/>
                                    </w:rPr>
                                  </w:pPr>
                                  <w:r w:rsidRPr="00E00A56">
                                    <w:rPr>
                                      <w:color w:val="auto"/>
                                      <w:szCs w:val="16"/>
                                    </w:rPr>
                                    <w:t>|__|__|__| |__|__|__|, |__|__|</w:t>
                                  </w:r>
                                </w:p>
                                <w:p w:rsidR="006B68D6" w:rsidRPr="00E00A56" w:rsidRDefault="00C74BC3" w:rsidP="006B68D6">
                                  <w:pPr>
                                    <w:pStyle w:val="normalformulaire"/>
                                    <w:snapToGrid w:val="0"/>
                                    <w:jc w:val="center"/>
                                    <w:rPr>
                                      <w:color w:val="auto"/>
                                      <w:szCs w:val="16"/>
                                    </w:rPr>
                                  </w:pPr>
                                  <w:r w:rsidRPr="00E00A56">
                                    <w:rPr>
                                      <w:color w:val="auto"/>
                                      <w:szCs w:val="16"/>
                                    </w:rPr>
                                    <w:t>|</w:t>
                                  </w:r>
                                  <w:r w:rsidR="006B68D6" w:rsidRPr="00E00A56">
                                    <w:rPr>
                                      <w:color w:val="auto"/>
                                      <w:szCs w:val="16"/>
                                    </w:rPr>
                                    <w:t>__|__|__| |__|__|__|, |__|__|</w:t>
                                  </w:r>
                                </w:p>
                              </w:tc>
                            </w:tr>
                            <w:tr w:rsidR="0068318F" w:rsidTr="00C74BC3">
                              <w:trPr>
                                <w:trHeight w:val="392"/>
                              </w:trPr>
                              <w:tc>
                                <w:tcPr>
                                  <w:tcW w:w="5670" w:type="dxa"/>
                                  <w:tcBorders>
                                    <w:top w:val="single" w:sz="4" w:space="0" w:color="000000"/>
                                    <w:left w:val="single" w:sz="4" w:space="0" w:color="000000"/>
                                    <w:bottom w:val="single" w:sz="4" w:space="0" w:color="000000"/>
                                    <w:right w:val="single" w:sz="4" w:space="0" w:color="auto"/>
                                  </w:tcBorders>
                                  <w:shd w:val="clear" w:color="auto" w:fill="C0C0C0"/>
                                  <w:vAlign w:val="center"/>
                                </w:tcPr>
                                <w:p w:rsidR="0068318F" w:rsidRDefault="0068318F" w:rsidP="0068318F">
                                  <w:pPr>
                                    <w:pStyle w:val="normalformulaire"/>
                                    <w:snapToGrid w:val="0"/>
                                    <w:jc w:val="left"/>
                                  </w:pPr>
                                  <w:r>
                                    <w:t>TOTAL général = coût du projet</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68318F" w:rsidRPr="00E00A56" w:rsidRDefault="0068318F" w:rsidP="0068318F">
                                  <w:pPr>
                                    <w:pStyle w:val="normalformulaire"/>
                                    <w:snapToGrid w:val="0"/>
                                    <w:spacing w:before="60" w:after="60"/>
                                    <w:jc w:val="center"/>
                                    <w:rPr>
                                      <w:color w:val="auto"/>
                                      <w:szCs w:val="16"/>
                                    </w:rPr>
                                  </w:pPr>
                                  <w:r w:rsidRPr="00E00A56">
                                    <w:rPr>
                                      <w:color w:val="auto"/>
                                      <w:szCs w:val="16"/>
                                    </w:rPr>
                                    <w:t>|__|__|__| |__|__|__|, |__|__|</w:t>
                                  </w:r>
                                </w:p>
                              </w:tc>
                            </w:tr>
                          </w:tbl>
                          <w:p w:rsidR="00821E59" w:rsidRDefault="00821E59" w:rsidP="00821E59">
                            <w:pPr>
                              <w:pStyle w:val="normalformulaire"/>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957E" id="_x0000_t202" coordsize="21600,21600" o:spt="202" path="m,l,21600r21600,l21600,xe">
                <v:stroke joinstyle="miter"/>
                <v:path gradientshapeok="t" o:connecttype="rect"/>
              </v:shapetype>
              <v:shape id="Zone de texte 3" o:spid="_x0000_s1027" type="#_x0000_t202" style="position:absolute;margin-left:0;margin-top:7.75pt;width:486.75pt;height:177.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" strokeweight=".5pt">
                <v:textbox inset="7.45pt,3.85pt,7.45pt,3.85pt">
                  <w:txbxContent>
                    <w:tbl>
                      <w:tblPr>
                        <w:tblW w:w="0" w:type="auto"/>
                        <w:tblInd w:w="70" w:type="dxa"/>
                        <w:tblLayout w:type="fixed"/>
                        <w:tblCellMar>
                          <w:left w:w="70" w:type="dxa"/>
                          <w:right w:w="70" w:type="dxa"/>
                        </w:tblCellMar>
                        <w:tblLook w:val="0000" w:firstRow="0" w:lastRow="0" w:firstColumn="0" w:lastColumn="0" w:noHBand="0" w:noVBand="0"/>
                      </w:tblPr>
                      <w:tblGrid>
                        <w:gridCol w:w="5670"/>
                        <w:gridCol w:w="3469"/>
                      </w:tblGrid>
                      <w:tr w:rsidR="00821E59" w:rsidTr="00C74BC3">
                        <w:trPr>
                          <w:trHeight w:val="227"/>
                        </w:trPr>
                        <w:tc>
                          <w:tcPr>
                            <w:tcW w:w="5670" w:type="dxa"/>
                            <w:tcBorders>
                              <w:top w:val="single" w:sz="4" w:space="0" w:color="000000"/>
                              <w:left w:val="single" w:sz="4" w:space="0" w:color="000000"/>
                              <w:bottom w:val="single" w:sz="4" w:space="0" w:color="000000"/>
                            </w:tcBorders>
                            <w:shd w:val="clear" w:color="auto" w:fill="auto"/>
                            <w:vAlign w:val="center"/>
                          </w:tcPr>
                          <w:p w:rsidR="00821E59" w:rsidRDefault="00821E59">
                            <w:pPr>
                              <w:pStyle w:val="normalformulaire"/>
                              <w:snapToGrid w:val="0"/>
                              <w:jc w:val="center"/>
                            </w:pPr>
                            <w:r>
                              <w:rPr>
                                <w:b/>
                                <w:sz w:val="18"/>
                                <w:szCs w:val="18"/>
                              </w:rPr>
                              <w:t>Financeurs sollicités</w:t>
                            </w:r>
                          </w:p>
                        </w:tc>
                        <w:tc>
                          <w:tcPr>
                            <w:tcW w:w="3469" w:type="dxa"/>
                            <w:tcBorders>
                              <w:top w:val="single" w:sz="4" w:space="0" w:color="000000"/>
                              <w:left w:val="single" w:sz="4" w:space="0" w:color="000000"/>
                              <w:bottom w:val="single" w:sz="4" w:space="0" w:color="auto"/>
                              <w:right w:val="single" w:sz="4" w:space="0" w:color="000000"/>
                            </w:tcBorders>
                            <w:shd w:val="clear" w:color="auto" w:fill="auto"/>
                          </w:tcPr>
                          <w:p w:rsidR="00821E59" w:rsidRDefault="00821E59">
                            <w:pPr>
                              <w:pStyle w:val="normalformulaire"/>
                              <w:snapToGrid w:val="0"/>
                              <w:jc w:val="center"/>
                            </w:pPr>
                            <w:r>
                              <w:rPr>
                                <w:b/>
                                <w:sz w:val="18"/>
                                <w:szCs w:val="18"/>
                              </w:rPr>
                              <w:t>Montant</w:t>
                            </w:r>
                            <w:r w:rsidR="00291EF5">
                              <w:rPr>
                                <w:b/>
                                <w:sz w:val="18"/>
                                <w:szCs w:val="18"/>
                              </w:rPr>
                              <w:t>s</w:t>
                            </w:r>
                          </w:p>
                        </w:tc>
                      </w:tr>
                      <w:tr w:rsidR="00821E59" w:rsidTr="00C74BC3">
                        <w:trPr>
                          <w:trHeight w:val="298"/>
                        </w:trPr>
                        <w:tc>
                          <w:tcPr>
                            <w:tcW w:w="5670" w:type="dxa"/>
                            <w:tcBorders>
                              <w:left w:val="single" w:sz="4" w:space="0" w:color="000000"/>
                              <w:right w:val="single" w:sz="4" w:space="0" w:color="auto"/>
                            </w:tcBorders>
                            <w:shd w:val="clear" w:color="auto" w:fill="auto"/>
                            <w:vAlign w:val="center"/>
                          </w:tcPr>
                          <w:p w:rsidR="006B68D6" w:rsidRDefault="00BD32BA" w:rsidP="006B68D6">
                            <w:pPr>
                              <w:pStyle w:val="normalformulaire"/>
                              <w:snapToGrid w:val="0"/>
                              <w:jc w:val="left"/>
                            </w:pPr>
                            <w:r>
                              <w:t>État</w:t>
                            </w:r>
                            <w:r w:rsidR="00821E59">
                              <w:t xml:space="preserve"> </w:t>
                            </w:r>
                            <w:r>
                              <w:t>–MA</w:t>
                            </w:r>
                            <w:r w:rsidR="007C2CF3">
                              <w:t>S</w:t>
                            </w:r>
                            <w:r>
                              <w:t>A</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821E59" w:rsidRPr="00C74BC3" w:rsidRDefault="00821E59">
                            <w:pPr>
                              <w:pStyle w:val="normalformulaire"/>
                              <w:snapToGrid w:val="0"/>
                              <w:jc w:val="center"/>
                              <w:rPr>
                                <w:color w:val="auto"/>
                                <w:szCs w:val="16"/>
                              </w:rPr>
                            </w:pPr>
                            <w:r w:rsidRPr="00C74BC3">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Union Européenne (FEADER), précisez la mesure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C74BC3" w:rsidRDefault="006B68D6" w:rsidP="006B68D6">
                            <w:pPr>
                              <w:pStyle w:val="normalformulaire"/>
                              <w:snapToGrid w:val="0"/>
                              <w:jc w:val="center"/>
                              <w:rPr>
                                <w:color w:val="auto"/>
                                <w:szCs w:val="16"/>
                              </w:rPr>
                            </w:pPr>
                            <w:r w:rsidRPr="00C74BC3">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Région  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C74BC3" w:rsidRDefault="006B68D6" w:rsidP="006B68D6">
                            <w:pPr>
                              <w:pStyle w:val="normalformulaire"/>
                              <w:snapToGrid w:val="0"/>
                              <w:jc w:val="center"/>
                              <w:rPr>
                                <w:color w:val="auto"/>
                                <w:szCs w:val="16"/>
                              </w:rPr>
                            </w:pPr>
                            <w:r w:rsidRPr="00C74BC3">
                              <w:rPr>
                                <w:color w:val="auto"/>
                                <w:szCs w:val="16"/>
                              </w:rPr>
                              <w:t>|__|__|__| |__|__|__|, |__|__|</w:t>
                            </w:r>
                          </w:p>
                        </w:tc>
                      </w:tr>
                      <w:tr w:rsidR="006B68D6" w:rsidTr="00C74BC3">
                        <w:trPr>
                          <w:trHeight w:val="24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Département 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Agence de l’Eau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right w:val="single" w:sz="4" w:space="0" w:color="auto"/>
                            </w:tcBorders>
                            <w:shd w:val="clear" w:color="auto" w:fill="auto"/>
                            <w:vAlign w:val="center"/>
                          </w:tcPr>
                          <w:p w:rsidR="006B68D6" w:rsidRDefault="006B68D6" w:rsidP="006B68D6">
                            <w:pPr>
                              <w:pStyle w:val="normalformulaire"/>
                              <w:snapToGrid w:val="0"/>
                              <w:jc w:val="left"/>
                            </w:pPr>
                            <w:r>
                              <w:t>Autres financeurs publiques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6B68D6" w:rsidRPr="00E00A56" w:rsidRDefault="006B68D6" w:rsidP="006B68D6">
                            <w:pPr>
                              <w:pStyle w:val="normalformulaire"/>
                              <w:snapToGrid w:val="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bottom w:val="single" w:sz="4" w:space="0" w:color="000000"/>
                              <w:right w:val="single" w:sz="4" w:space="0" w:color="auto"/>
                            </w:tcBorders>
                            <w:shd w:val="clear" w:color="auto" w:fill="C0C0C0"/>
                            <w:vAlign w:val="center"/>
                          </w:tcPr>
                          <w:p w:rsidR="006B68D6" w:rsidRDefault="006B68D6" w:rsidP="006B68D6">
                            <w:pPr>
                              <w:pStyle w:val="normalformulaire"/>
                              <w:snapToGrid w:val="0"/>
                              <w:spacing w:before="60" w:after="60"/>
                              <w:jc w:val="left"/>
                            </w:pPr>
                            <w:r>
                              <w:t xml:space="preserve">Sous-total financeurs publics </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6B68D6" w:rsidRPr="00E00A56" w:rsidRDefault="006B68D6" w:rsidP="006B68D6">
                            <w:pPr>
                              <w:pStyle w:val="normalformulaire"/>
                              <w:snapToGrid w:val="0"/>
                              <w:spacing w:before="60" w:after="60"/>
                              <w:jc w:val="center"/>
                              <w:rPr>
                                <w:color w:val="auto"/>
                                <w:szCs w:val="16"/>
                              </w:rPr>
                            </w:pPr>
                            <w:r w:rsidRPr="00E00A56">
                              <w:rPr>
                                <w:color w:val="auto"/>
                                <w:szCs w:val="16"/>
                              </w:rPr>
                              <w:t>|__|__|__| |__|__|__|, |__|__|</w:t>
                            </w:r>
                          </w:p>
                        </w:tc>
                      </w:tr>
                      <w:tr w:rsidR="006B68D6" w:rsidTr="00C74BC3">
                        <w:trPr>
                          <w:trHeight w:val="298"/>
                        </w:trPr>
                        <w:tc>
                          <w:tcPr>
                            <w:tcW w:w="5670" w:type="dxa"/>
                            <w:tcBorders>
                              <w:left w:val="single" w:sz="4" w:space="0" w:color="000000"/>
                              <w:bottom w:val="single" w:sz="4" w:space="0" w:color="000000"/>
                              <w:right w:val="single" w:sz="4" w:space="0" w:color="auto"/>
                            </w:tcBorders>
                            <w:shd w:val="clear" w:color="auto" w:fill="auto"/>
                            <w:vAlign w:val="center"/>
                          </w:tcPr>
                          <w:p w:rsidR="006B68D6" w:rsidRDefault="006B68D6" w:rsidP="006B68D6">
                            <w:pPr>
                              <w:pStyle w:val="normalformulaire"/>
                              <w:snapToGrid w:val="0"/>
                              <w:spacing w:before="60" w:after="60"/>
                              <w:jc w:val="left"/>
                            </w:pPr>
                            <w:r>
                              <w:t>Autofinancement</w:t>
                            </w:r>
                          </w:p>
                          <w:p w:rsidR="006B68D6" w:rsidRDefault="000F3DA2" w:rsidP="006B68D6">
                            <w:pPr>
                              <w:pStyle w:val="normalformulaire"/>
                              <w:snapToGrid w:val="0"/>
                              <w:jc w:val="left"/>
                            </w:pPr>
                            <w:r>
                              <w:t>Recettes prévisionnelles générées par le projet</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C74BC3" w:rsidRPr="00E00A56" w:rsidRDefault="00C74BC3" w:rsidP="006B68D6">
                            <w:pPr>
                              <w:pStyle w:val="normalformulaire"/>
                              <w:snapToGrid w:val="0"/>
                              <w:jc w:val="center"/>
                              <w:rPr>
                                <w:color w:val="auto"/>
                                <w:szCs w:val="16"/>
                              </w:rPr>
                            </w:pPr>
                            <w:r w:rsidRPr="00E00A56">
                              <w:rPr>
                                <w:color w:val="auto"/>
                                <w:szCs w:val="16"/>
                              </w:rPr>
                              <w:t>|__|__|__| |__|__|__|, |__|__|</w:t>
                            </w:r>
                          </w:p>
                          <w:p w:rsidR="006B68D6" w:rsidRPr="00E00A56" w:rsidRDefault="00C74BC3" w:rsidP="006B68D6">
                            <w:pPr>
                              <w:pStyle w:val="normalformulaire"/>
                              <w:snapToGrid w:val="0"/>
                              <w:jc w:val="center"/>
                              <w:rPr>
                                <w:color w:val="auto"/>
                                <w:szCs w:val="16"/>
                              </w:rPr>
                            </w:pPr>
                            <w:r w:rsidRPr="00E00A56">
                              <w:rPr>
                                <w:color w:val="auto"/>
                                <w:szCs w:val="16"/>
                              </w:rPr>
                              <w:t>|</w:t>
                            </w:r>
                            <w:r w:rsidR="006B68D6" w:rsidRPr="00E00A56">
                              <w:rPr>
                                <w:color w:val="auto"/>
                                <w:szCs w:val="16"/>
                              </w:rPr>
                              <w:t>__|__|__| |__|__|__|, |__|__|</w:t>
                            </w:r>
                          </w:p>
                        </w:tc>
                      </w:tr>
                      <w:tr w:rsidR="0068318F" w:rsidTr="00C74BC3">
                        <w:trPr>
                          <w:trHeight w:val="392"/>
                        </w:trPr>
                        <w:tc>
                          <w:tcPr>
                            <w:tcW w:w="5670" w:type="dxa"/>
                            <w:tcBorders>
                              <w:top w:val="single" w:sz="4" w:space="0" w:color="000000"/>
                              <w:left w:val="single" w:sz="4" w:space="0" w:color="000000"/>
                              <w:bottom w:val="single" w:sz="4" w:space="0" w:color="000000"/>
                              <w:right w:val="single" w:sz="4" w:space="0" w:color="auto"/>
                            </w:tcBorders>
                            <w:shd w:val="clear" w:color="auto" w:fill="C0C0C0"/>
                            <w:vAlign w:val="center"/>
                          </w:tcPr>
                          <w:p w:rsidR="0068318F" w:rsidRDefault="0068318F" w:rsidP="0068318F">
                            <w:pPr>
                              <w:pStyle w:val="normalformulaire"/>
                              <w:snapToGrid w:val="0"/>
                              <w:jc w:val="left"/>
                            </w:pPr>
                            <w:r>
                              <w:t>TOTAL général = coût du projet</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68318F" w:rsidRPr="00E00A56" w:rsidRDefault="0068318F" w:rsidP="0068318F">
                            <w:pPr>
                              <w:pStyle w:val="normalformulaire"/>
                              <w:snapToGrid w:val="0"/>
                              <w:spacing w:before="60" w:after="60"/>
                              <w:jc w:val="center"/>
                              <w:rPr>
                                <w:color w:val="auto"/>
                                <w:szCs w:val="16"/>
                              </w:rPr>
                            </w:pPr>
                            <w:r w:rsidRPr="00E00A56">
                              <w:rPr>
                                <w:color w:val="auto"/>
                                <w:szCs w:val="16"/>
                              </w:rPr>
                              <w:t>|__|__|__| |__|__|__|, |__|__|</w:t>
                            </w:r>
                          </w:p>
                        </w:tc>
                      </w:tr>
                    </w:tbl>
                    <w:p w:rsidR="00821E59" w:rsidRDefault="00821E59" w:rsidP="00821E59">
                      <w:pPr>
                        <w:pStyle w:val="normalformulaire"/>
                      </w:pPr>
                    </w:p>
                  </w:txbxContent>
                </v:textbox>
                <w10:wrap anchorx="margin"/>
              </v:shape>
            </w:pict>
          </mc:Fallback>
        </mc:AlternateContent>
      </w:r>
    </w:p>
    <w:p w:rsidR="007C2CF3" w:rsidRDefault="007C2CF3"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7C2CF3" w:rsidRDefault="007C2CF3"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BD32BA" w:rsidRDefault="00BD32BA"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901B47" w:rsidRPr="00E00A56" w:rsidRDefault="00901B47"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p w:rsidR="00821E59" w:rsidRPr="00821E59" w:rsidRDefault="00821E59" w:rsidP="00821E59">
      <w:pPr>
        <w:autoSpaceDN/>
        <w:ind w:right="113"/>
        <w:textAlignment w:val="auto"/>
        <w:rPr>
          <w:rFonts w:ascii="Liberation Sans" w:eastAsia="Wingdings" w:hAnsi="Liberation Sans" w:cs="Wingdings"/>
          <w:caps/>
          <w:kern w:val="2"/>
          <w:sz w:val="20"/>
          <w:szCs w:val="20"/>
          <w:shd w:val="clear" w:color="auto" w:fill="008080"/>
          <w:lang w:eastAsia="fr-FR" w:bidi="ar-SA"/>
        </w:rPr>
      </w:pPr>
    </w:p>
    <w:p w:rsidR="00821E59" w:rsidRDefault="00821E59">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D32BA" w:rsidRDefault="00BD32BA">
      <w:pPr>
        <w:pStyle w:val="normalformulaire"/>
        <w:tabs>
          <w:tab w:val="left" w:pos="284"/>
        </w:tabs>
      </w:pPr>
    </w:p>
    <w:p w:rsidR="00B8605B" w:rsidRDefault="00B8605B">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r>
        <w:rPr>
          <w:noProof/>
          <w:sz w:val="4"/>
          <w:szCs w:val="4"/>
          <w:lang w:eastAsia="fr-FR" w:bidi="ar-SA"/>
        </w:rPr>
        <mc:AlternateContent>
          <mc:Choice Requires="wps">
            <w:drawing>
              <wp:anchor distT="0" distB="0" distL="114935" distR="114935" simplePos="0" relativeHeight="251663360" behindDoc="0" locked="0" layoutInCell="1" allowOverlap="1" wp14:anchorId="61E91C35" wp14:editId="46EBF632">
                <wp:simplePos x="0" y="0"/>
                <wp:positionH relativeFrom="margin">
                  <wp:align>left</wp:align>
                </wp:positionH>
                <wp:positionV relativeFrom="paragraph">
                  <wp:posOffset>12065</wp:posOffset>
                </wp:positionV>
                <wp:extent cx="6134109" cy="1691640"/>
                <wp:effectExtent l="0" t="0" r="19050" b="2286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9" cy="1691640"/>
                        </a:xfrm>
                        <a:prstGeom prst="rect">
                          <a:avLst/>
                        </a:prstGeom>
                        <a:solidFill>
                          <a:srgbClr val="FFFFFF"/>
                        </a:solidFill>
                        <a:ln w="9525" cmpd="sng">
                          <a:solidFill>
                            <a:srgbClr val="000000"/>
                          </a:solidFill>
                          <a:prstDash val="solid"/>
                          <a:miter lim="800000"/>
                          <a:headEnd/>
                          <a:tailEnd/>
                        </a:ln>
                      </wps:spPr>
                      <wps:txbx>
                        <w:txbxContent>
                          <w:p w:rsidR="00010CA1" w:rsidRDefault="00010CA1" w:rsidP="00010CA1">
                            <w:pPr>
                              <w:pStyle w:val="normalformulaire"/>
                              <w:rPr>
                                <w:rFonts w:ascii="Wingdings" w:hAnsi="Wingdings" w:cs="Wingdings"/>
                                <w:sz w:val="18"/>
                              </w:rPr>
                            </w:pPr>
                            <w:r>
                              <w:t xml:space="preserve">Afin de faciliter mes démarches auprès de l’administration, </w:t>
                            </w:r>
                          </w:p>
                          <w:p w:rsidR="00010CA1" w:rsidRDefault="00010CA1" w:rsidP="00010CA1">
                            <w:pPr>
                              <w:pStyle w:val="normalformulaire"/>
                              <w:rPr>
                                <w:rFonts w:ascii="Wingdings" w:hAnsi="Wingdings" w:cs="Wingdings"/>
                                <w:sz w:val="18"/>
                              </w:rPr>
                            </w:pPr>
                          </w:p>
                          <w:p w:rsidR="00010CA1" w:rsidRDefault="00010CA1" w:rsidP="00010CA1">
                            <w:pPr>
                              <w:pStyle w:val="normalformulaire"/>
                              <w:rPr>
                                <w:rFonts w:ascii="Wingdings" w:eastAsia="Wingdings" w:hAnsi="Wingdings" w:cs="Wingdings"/>
                                <w:sz w:val="18"/>
                              </w:rPr>
                            </w:pPr>
                            <w:r>
                              <w:rPr>
                                <w:rFonts w:ascii="Wingdings" w:eastAsia="Wingdings" w:hAnsi="Wingdings" w:cs="Wingdings"/>
                                <w:sz w:val="18"/>
                              </w:rPr>
                              <w:t></w:t>
                            </w:r>
                            <w:r>
                              <w:t xml:space="preserve"> j’autorise</w:t>
                            </w:r>
                          </w:p>
                          <w:p w:rsidR="00010CA1" w:rsidRDefault="00010CA1" w:rsidP="00010CA1">
                            <w:pPr>
                              <w:pStyle w:val="normalformulaire"/>
                            </w:pPr>
                            <w:r>
                              <w:rPr>
                                <w:rFonts w:ascii="Wingdings" w:eastAsia="Wingdings" w:hAnsi="Wingdings" w:cs="Wingdings"/>
                                <w:sz w:val="18"/>
                              </w:rPr>
                              <w:t></w:t>
                            </w:r>
                            <w:r>
                              <w:t xml:space="preserve"> je n’autorise pas </w:t>
                            </w:r>
                            <w:r>
                              <w:rPr>
                                <w:vertAlign w:val="superscript"/>
                              </w:rPr>
                              <w:t>(2)</w:t>
                            </w:r>
                          </w:p>
                          <w:p w:rsidR="00010CA1" w:rsidRDefault="00010CA1" w:rsidP="00010CA1">
                            <w:pPr>
                              <w:pStyle w:val="normalformulaire"/>
                            </w:pPr>
                          </w:p>
                          <w:p w:rsidR="00010CA1" w:rsidRDefault="00010CA1" w:rsidP="00010CA1">
                            <w:pPr>
                              <w:pStyle w:val="normalformulaire"/>
                              <w:rPr>
                                <w:vertAlign w:val="superscript"/>
                              </w:rPr>
                            </w:pPr>
                            <w:r>
                              <w:t xml:space="preserve">l’administration à transmettre l’ensemble des données nécessaires à l’instruction de ce dossier à toute structure publique chargée de l’instruction d’autres dossiers de demande d’aide ou de subvention me concernant. </w:t>
                            </w:r>
                          </w:p>
                          <w:p w:rsidR="00010CA1" w:rsidRDefault="00010CA1" w:rsidP="00010CA1">
                            <w:pPr>
                              <w:pStyle w:val="normalformulaire"/>
                              <w:rPr>
                                <w:vertAlign w:val="superscript"/>
                              </w:rPr>
                            </w:pPr>
                          </w:p>
                          <w:p w:rsidR="00010CA1" w:rsidRDefault="00010CA1" w:rsidP="00010CA1">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5A2BB0">
                              <w:t xml:space="preserve"> </w:t>
                            </w:r>
                            <w:r>
                              <w:t>: vérification du respect du taux maximum d'aides publiques).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1C35" id="Zone de texte 4" o:spid="_x0000_s1028" type="#_x0000_t202" style="position:absolute;left:0;text-align:left;margin-left:0;margin-top:.95pt;width:483pt;height:133.2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">
                <v:textbox>
                  <w:txbxContent>
                    <w:p w:rsidR="00010CA1" w:rsidRDefault="00010CA1" w:rsidP="00010CA1">
                      <w:pPr>
                        <w:pStyle w:val="normalformulaire"/>
                        <w:rPr>
                          <w:rFonts w:ascii="Wingdings" w:hAnsi="Wingdings" w:cs="Wingdings"/>
                          <w:sz w:val="18"/>
                        </w:rPr>
                      </w:pPr>
                      <w:r>
                        <w:t xml:space="preserve">Afin de faciliter mes démarches auprès de l’administration, </w:t>
                      </w:r>
                    </w:p>
                    <w:p w:rsidR="00010CA1" w:rsidRDefault="00010CA1" w:rsidP="00010CA1">
                      <w:pPr>
                        <w:pStyle w:val="normalformulaire"/>
                        <w:rPr>
                          <w:rFonts w:ascii="Wingdings" w:hAnsi="Wingdings" w:cs="Wingdings"/>
                          <w:sz w:val="18"/>
                        </w:rPr>
                      </w:pPr>
                    </w:p>
                    <w:p w:rsidR="00010CA1" w:rsidRDefault="00010CA1" w:rsidP="00010CA1">
                      <w:pPr>
                        <w:pStyle w:val="normalformulaire"/>
                        <w:rPr>
                          <w:rFonts w:ascii="Wingdings" w:eastAsia="Wingdings" w:hAnsi="Wingdings" w:cs="Wingdings"/>
                          <w:sz w:val="18"/>
                        </w:rPr>
                      </w:pPr>
                      <w:r>
                        <w:rPr>
                          <w:rFonts w:ascii="Wingdings" w:eastAsia="Wingdings" w:hAnsi="Wingdings" w:cs="Wingdings"/>
                          <w:sz w:val="18"/>
                        </w:rPr>
                        <w:t></w:t>
                      </w:r>
                      <w:r>
                        <w:t xml:space="preserve"> j’autorise</w:t>
                      </w:r>
                    </w:p>
                    <w:p w:rsidR="00010CA1" w:rsidRDefault="00010CA1" w:rsidP="00010CA1">
                      <w:pPr>
                        <w:pStyle w:val="normalformulaire"/>
                      </w:pPr>
                      <w:r>
                        <w:rPr>
                          <w:rFonts w:ascii="Wingdings" w:eastAsia="Wingdings" w:hAnsi="Wingdings" w:cs="Wingdings"/>
                          <w:sz w:val="18"/>
                        </w:rPr>
                        <w:t></w:t>
                      </w:r>
                      <w:r>
                        <w:t xml:space="preserve"> je n’autorise pas </w:t>
                      </w:r>
                      <w:r>
                        <w:rPr>
                          <w:vertAlign w:val="superscript"/>
                        </w:rPr>
                        <w:t>(2)</w:t>
                      </w:r>
                    </w:p>
                    <w:p w:rsidR="00010CA1" w:rsidRDefault="00010CA1" w:rsidP="00010CA1">
                      <w:pPr>
                        <w:pStyle w:val="normalformulaire"/>
                      </w:pPr>
                    </w:p>
                    <w:p w:rsidR="00010CA1" w:rsidRDefault="00010CA1" w:rsidP="00010CA1">
                      <w:pPr>
                        <w:pStyle w:val="normalformulaire"/>
                        <w:rPr>
                          <w:vertAlign w:val="superscript"/>
                        </w:rPr>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010CA1" w:rsidRDefault="00010CA1" w:rsidP="00010CA1">
                      <w:pPr>
                        <w:pStyle w:val="normalformulaire"/>
                        <w:rPr>
                          <w:vertAlign w:val="superscript"/>
                        </w:rPr>
                      </w:pPr>
                    </w:p>
                    <w:p w:rsidR="00010CA1" w:rsidRDefault="00010CA1" w:rsidP="00010CA1">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5A2BB0">
                        <w:t xml:space="preserve"> </w:t>
                      </w:r>
                      <w:r>
                        <w:t>: vérification du respect du taux maximum d'aides publiques).</w:t>
                      </w:r>
                      <w:bookmarkStart w:id="3" w:name="_GoBack"/>
                      <w:bookmarkEnd w:id="3"/>
                    </w:p>
                  </w:txbxContent>
                </v:textbox>
                <w10:wrap anchorx="margin"/>
              </v:shape>
            </w:pict>
          </mc:Fallback>
        </mc:AlternateContent>
      </w: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Pr="00E65CD5" w:rsidRDefault="00010CA1">
      <w:pPr>
        <w:pStyle w:val="italiqueformulaire"/>
        <w:rPr>
          <w:sz w:val="4"/>
          <w:szCs w:val="4"/>
        </w:rPr>
      </w:pPr>
    </w:p>
    <w:p w:rsidR="006745DD" w:rsidRDefault="006745DD">
      <w:pPr>
        <w:pStyle w:val="normalformulaire"/>
        <w:rPr>
          <w:b/>
          <w:caps/>
          <w:color w:val="FFFFFF"/>
          <w:sz w:val="20"/>
          <w:shd w:val="clear" w:color="auto" w:fill="008080"/>
        </w:rPr>
      </w:pPr>
    </w:p>
    <w:p w:rsidR="00AB529B" w:rsidRDefault="00AB529B">
      <w:pPr>
        <w:pStyle w:val="normalformulaire"/>
        <w:rPr>
          <w:b/>
          <w:caps/>
          <w:color w:val="FFFFFF"/>
          <w:sz w:val="20"/>
          <w:shd w:val="clear" w:color="auto" w:fill="008080"/>
        </w:rPr>
      </w:pPr>
    </w:p>
    <w:p w:rsidR="00AB529B" w:rsidRDefault="00AB529B">
      <w:pPr>
        <w:pStyle w:val="normalformulaire"/>
        <w:rPr>
          <w:b/>
          <w:caps/>
          <w:color w:val="FFFFFF"/>
          <w:sz w:val="20"/>
          <w:shd w:val="clear" w:color="auto" w:fill="008080"/>
        </w:rPr>
      </w:pPr>
    </w:p>
    <w:p w:rsidR="00B8605B" w:rsidRDefault="00A5352D">
      <w:pPr>
        <w:pStyle w:val="normalformulaire"/>
        <w:rPr>
          <w:b/>
          <w:caps/>
          <w:color w:val="FFFFFF"/>
          <w:sz w:val="20"/>
          <w:shd w:val="clear" w:color="auto" w:fill="008080"/>
        </w:rPr>
      </w:pPr>
      <w:r>
        <w:rPr>
          <w:b/>
          <w:caps/>
          <w:color w:val="FFFFFF"/>
          <w:sz w:val="20"/>
          <w:shd w:val="clear" w:color="auto" w:fill="008080"/>
        </w:rPr>
        <w:t xml:space="preserve">LISTE DES PIÈCES JUSTIFICATIVES A </w:t>
      </w:r>
      <w:r w:rsidR="00010CA1">
        <w:rPr>
          <w:b/>
          <w:caps/>
          <w:color w:val="FFFFFF"/>
          <w:sz w:val="20"/>
          <w:shd w:val="clear" w:color="auto" w:fill="008080"/>
        </w:rPr>
        <w:t>FOURNIR</w:t>
      </w:r>
    </w:p>
    <w:p w:rsidR="00B8605B" w:rsidRPr="00CF4A88" w:rsidRDefault="00B8605B">
      <w:pPr>
        <w:pStyle w:val="normalformulaire"/>
        <w:rPr>
          <w:sz w:val="8"/>
          <w:szCs w:val="8"/>
        </w:rPr>
      </w:pPr>
    </w:p>
    <w:p w:rsidR="00B8605B" w:rsidRPr="00CF4A88" w:rsidRDefault="00B8605B">
      <w:pPr>
        <w:pStyle w:val="normalformulaire"/>
        <w:rPr>
          <w:color w:val="FF0000"/>
          <w:sz w:val="8"/>
          <w:szCs w:val="8"/>
        </w:rPr>
      </w:pPr>
    </w:p>
    <w:tbl>
      <w:tblPr>
        <w:tblW w:w="10205" w:type="dxa"/>
        <w:tblInd w:w="-10" w:type="dxa"/>
        <w:tblLayout w:type="fixed"/>
        <w:tblCellMar>
          <w:left w:w="10" w:type="dxa"/>
          <w:right w:w="10" w:type="dxa"/>
        </w:tblCellMar>
        <w:tblLook w:val="0000" w:firstRow="0" w:lastRow="0" w:firstColumn="0" w:lastColumn="0" w:noHBand="0" w:noVBand="0"/>
      </w:tblPr>
      <w:tblGrid>
        <w:gridCol w:w="3712"/>
        <w:gridCol w:w="3670"/>
        <w:gridCol w:w="691"/>
        <w:gridCol w:w="1441"/>
        <w:gridCol w:w="691"/>
      </w:tblGrid>
      <w:tr w:rsidR="00B8605B">
        <w:trPr>
          <w:trHeight w:val="234"/>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Pièces</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Type de demandeur concerné /</w:t>
            </w:r>
          </w:p>
          <w:p w:rsidR="00B8605B" w:rsidRDefault="00A5352D">
            <w:pPr>
              <w:pStyle w:val="normalformulaire"/>
              <w:jc w:val="center"/>
              <w:rPr>
                <w:b/>
              </w:rPr>
            </w:pPr>
            <w:r>
              <w:rPr>
                <w:b/>
              </w:rPr>
              <w:t>type de projet concerné</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Pièce jointe</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tcPr>
          <w:p w:rsidR="00B8605B" w:rsidRDefault="00A5352D">
            <w:pPr>
              <w:pStyle w:val="normalformulaire"/>
              <w:jc w:val="center"/>
              <w:rPr>
                <w:b/>
              </w:rPr>
            </w:pPr>
            <w:r>
              <w:rPr>
                <w:b/>
              </w:rPr>
              <w:t>Pièce déjà fournie à l’administration</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Sans objet</w:t>
            </w:r>
          </w:p>
        </w:tc>
      </w:tr>
      <w:tr w:rsidR="00B8605B" w:rsidTr="00007507">
        <w:trPr>
          <w:trHeight w:val="459"/>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010CA1" w:rsidP="00FA0BE7">
            <w:pPr>
              <w:pStyle w:val="normalformulaire"/>
            </w:pPr>
            <w:r>
              <w:rPr>
                <w:sz w:val="14"/>
                <w:shd w:val="clear" w:color="auto" w:fill="FFFFFF"/>
              </w:rPr>
              <w:t>1 e</w:t>
            </w:r>
            <w:r w:rsidR="00A5352D">
              <w:rPr>
                <w:sz w:val="14"/>
                <w:shd w:val="clear" w:color="auto" w:fill="FFFFFF"/>
              </w:rPr>
              <w:t xml:space="preserve">xemplaire </w:t>
            </w:r>
            <w:r w:rsidR="00A5352D">
              <w:rPr>
                <w:b/>
                <w:bCs/>
                <w:sz w:val="14"/>
                <w:shd w:val="clear" w:color="auto" w:fill="FFFFFF"/>
              </w:rPr>
              <w:t>original</w:t>
            </w:r>
            <w:r w:rsidR="00A5352D">
              <w:rPr>
                <w:sz w:val="14"/>
                <w:shd w:val="clear" w:color="auto" w:fill="FFFFFF"/>
              </w:rPr>
              <w:t xml:space="preserve"> du présent formulaire de demande d</w:t>
            </w:r>
            <w:r w:rsidR="003B4AC3">
              <w:rPr>
                <w:sz w:val="14"/>
                <w:shd w:val="clear" w:color="auto" w:fill="FFFFFF"/>
              </w:rPr>
              <w:t>e paiement</w:t>
            </w:r>
            <w:r w:rsidR="00A5352D">
              <w:rPr>
                <w:sz w:val="14"/>
                <w:shd w:val="clear" w:color="auto" w:fill="FFFFFF"/>
              </w:rPr>
              <w:t xml:space="preserve"> complété, daté et signé</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r>
      <w:tr w:rsidR="00B8605B">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rsidP="00AB529B">
            <w:pPr>
              <w:pStyle w:val="normalformulaire"/>
              <w:rPr>
                <w:sz w:val="14"/>
                <w:shd w:val="clear" w:color="auto" w:fill="FFFFFF"/>
              </w:rPr>
            </w:pPr>
            <w:r>
              <w:rPr>
                <w:sz w:val="14"/>
                <w:shd w:val="clear" w:color="auto" w:fill="FFFFFF"/>
              </w:rPr>
              <w:t xml:space="preserve">Annexe </w:t>
            </w:r>
            <w:r w:rsidR="006745DD">
              <w:rPr>
                <w:sz w:val="14"/>
                <w:shd w:val="clear" w:color="auto" w:fill="FFFFFF"/>
              </w:rPr>
              <w:t>1</w:t>
            </w:r>
            <w:r>
              <w:rPr>
                <w:sz w:val="14"/>
                <w:shd w:val="clear" w:color="auto" w:fill="FFFFFF"/>
              </w:rPr>
              <w:t xml:space="preserve"> dûment complétée</w:t>
            </w:r>
            <w:r w:rsidR="00AB529B">
              <w:rPr>
                <w:i/>
                <w:sz w:val="10"/>
                <w:szCs w:val="10"/>
                <w:shd w:val="clear" w:color="auto" w:fill="FFFFFF"/>
              </w:rPr>
              <w:t xml:space="preserve"> </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rPr>
                <w:sz w:val="14"/>
              </w:rPr>
            </w:pPr>
            <w:r>
              <w:rPr>
                <w:sz w:val="14"/>
              </w:rPr>
              <w:t xml:space="preserve">Dans le cas de dépenses </w:t>
            </w:r>
            <w:r w:rsidR="000636B1">
              <w:rPr>
                <w:sz w:val="14"/>
              </w:rPr>
              <w:t xml:space="preserve">facturées </w:t>
            </w:r>
            <w:r>
              <w:rPr>
                <w:sz w:val="14"/>
              </w:rPr>
              <w:t>de prestations de service ou de frais de sous-traitance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r>
      <w:tr w:rsidR="00B8605B">
        <w:trPr>
          <w:trHeight w:val="297"/>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6745DD" w:rsidP="00AB529B">
            <w:pPr>
              <w:pStyle w:val="normalformulaire"/>
              <w:rPr>
                <w:sz w:val="14"/>
                <w:shd w:val="clear" w:color="auto" w:fill="FFFFFF"/>
              </w:rPr>
            </w:pPr>
            <w:r>
              <w:rPr>
                <w:sz w:val="14"/>
                <w:shd w:val="clear" w:color="auto" w:fill="FFFFFF"/>
              </w:rPr>
              <w:t>Annexe 2</w:t>
            </w:r>
            <w:r w:rsidR="00A5352D">
              <w:rPr>
                <w:sz w:val="14"/>
                <w:shd w:val="clear" w:color="auto" w:fill="FFFFFF"/>
              </w:rPr>
              <w:t xml:space="preserve"> dûment complétée</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rsidP="006745DD">
            <w:pPr>
              <w:pStyle w:val="normalformulaire"/>
              <w:rPr>
                <w:sz w:val="14"/>
              </w:rPr>
            </w:pPr>
            <w:r>
              <w:rPr>
                <w:sz w:val="14"/>
              </w:rPr>
              <w:t>Dans le cas de dépenses de rémunération</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r>
      <w:tr w:rsidR="003B4AC3" w:rsidTr="00007507">
        <w:trPr>
          <w:trHeight w:val="728"/>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pPr>
            <w:r w:rsidRPr="003B4AC3">
              <w:rPr>
                <w:b/>
                <w:sz w:val="14"/>
                <w:shd w:val="clear" w:color="auto" w:fill="FFFFFF"/>
              </w:rPr>
              <w:t>Copie des factures</w:t>
            </w:r>
            <w:r>
              <w:rPr>
                <w:sz w:val="14"/>
                <w:shd w:val="clear" w:color="auto" w:fill="FFFFFF"/>
              </w:rPr>
              <w:t xml:space="preserve"> acquittées ou relevés de CB ou certifiés par l’expert-comptable. </w:t>
            </w:r>
            <w:r>
              <w:rPr>
                <w:sz w:val="14"/>
              </w:rPr>
              <w:t>Pour les frais de sous-traitance, copie de la convention liant le bénéficiaire au partenaire et autres documents attestant du service fait</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Dans le cas des dépenses donnant lieu à une facturation</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5928AD"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3B4AC3" w:rsidRDefault="003B4AC3" w:rsidP="003B4AC3">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3B4AC3" w:rsidRDefault="005928AD" w:rsidP="003B4AC3">
            <w:pPr>
              <w:pStyle w:val="normalformulaire"/>
              <w:jc w:val="center"/>
              <w:rPr>
                <w:rFonts w:ascii="Wingdings" w:hAnsi="Wingdings"/>
                <w:sz w:val="14"/>
              </w:rPr>
            </w:pPr>
            <w:r>
              <w:rPr>
                <w:rFonts w:ascii="Wingdings" w:hAnsi="Wingdings"/>
                <w:sz w:val="14"/>
              </w:rPr>
              <w:t></w:t>
            </w:r>
          </w:p>
        </w:tc>
      </w:tr>
      <w:tr w:rsidR="003B4AC3" w:rsidTr="005928AD">
        <w:trPr>
          <w:trHeight w:val="297"/>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Pour les dépenses de rémunération :</w:t>
            </w:r>
          </w:p>
          <w:p w:rsidR="003B4AC3" w:rsidRDefault="003B4AC3" w:rsidP="003B4AC3">
            <w:pPr>
              <w:pStyle w:val="normalformulaire"/>
            </w:pPr>
            <w:r>
              <w:rPr>
                <w:b/>
                <w:bCs/>
                <w:sz w:val="14"/>
              </w:rPr>
              <w:t>-bulletins de salaires sur la période de référence</w:t>
            </w:r>
            <w:r w:rsidR="000F3DA2">
              <w:rPr>
                <w:b/>
                <w:bCs/>
                <w:sz w:val="14"/>
              </w:rPr>
              <w:t xml:space="preserve"> de l’action</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Dans le cas où tout ou partie de l’opération est réalisée en régie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3B4AC3" w:rsidRDefault="003B4AC3" w:rsidP="003B4AC3">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70" w:type="dxa"/>
            </w:tcMar>
            <w:vAlign w:val="center"/>
          </w:tcPr>
          <w:p w:rsidR="003B4AC3" w:rsidRDefault="005928AD" w:rsidP="003B4AC3">
            <w:pPr>
              <w:pStyle w:val="normalformulaire"/>
              <w:snapToGrid w:val="0"/>
              <w:jc w:val="center"/>
              <w:rPr>
                <w:sz w:val="14"/>
              </w:rPr>
            </w:pPr>
            <w:r>
              <w:rPr>
                <w:rFonts w:ascii="Wingdings" w:hAnsi="Wingdings"/>
                <w:sz w:val="14"/>
              </w:rPr>
              <w:t></w:t>
            </w:r>
          </w:p>
        </w:tc>
      </w:tr>
      <w:tr w:rsidR="003B4AC3" w:rsidTr="00007507">
        <w:trPr>
          <w:trHeight w:val="944"/>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Pr="00E65CD5" w:rsidRDefault="003B4AC3" w:rsidP="003B4AC3">
            <w:pPr>
              <w:pStyle w:val="normalformulaire"/>
              <w:rPr>
                <w:sz w:val="14"/>
              </w:rPr>
            </w:pPr>
            <w:r>
              <w:rPr>
                <w:sz w:val="14"/>
              </w:rPr>
              <w:t>Pour les dépenses de rémunération :</w:t>
            </w:r>
          </w:p>
          <w:p w:rsidR="003B4AC3" w:rsidRDefault="003B4AC3" w:rsidP="003B4AC3">
            <w:pPr>
              <w:pStyle w:val="normalformulaire"/>
              <w:rPr>
                <w:sz w:val="14"/>
              </w:rPr>
            </w:pPr>
            <w:r>
              <w:rPr>
                <w:b/>
                <w:bCs/>
                <w:sz w:val="14"/>
              </w:rPr>
              <w:t>-pièces justificatives du temps consacré</w:t>
            </w:r>
            <w:r>
              <w:rPr>
                <w:sz w:val="14"/>
              </w:rPr>
              <w:t xml:space="preserve"> </w:t>
            </w:r>
            <w:r>
              <w:rPr>
                <w:b/>
                <w:bCs/>
                <w:sz w:val="14"/>
              </w:rPr>
              <w:t>à l’opération</w:t>
            </w:r>
            <w:r>
              <w:rPr>
                <w:sz w:val="14"/>
              </w:rPr>
              <w:t xml:space="preserve"> par agent (Voir modèle de fiche de déclaration du temps passé pour les agents ou extrait de logiciels interne à la structure sous réserve de contenu similaire)</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Dans le cas où tout ou partie de l’opération est réalisée en régie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5928AD"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3B4AC3" w:rsidRDefault="003B4AC3" w:rsidP="003B4AC3">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70" w:type="dxa"/>
            </w:tcMar>
            <w:vAlign w:val="center"/>
          </w:tcPr>
          <w:p w:rsidR="003B4AC3" w:rsidRDefault="005928AD" w:rsidP="003B4AC3">
            <w:pPr>
              <w:pStyle w:val="normalformulaire"/>
              <w:snapToGrid w:val="0"/>
              <w:jc w:val="center"/>
              <w:rPr>
                <w:sz w:val="14"/>
              </w:rPr>
            </w:pPr>
            <w:r>
              <w:rPr>
                <w:rFonts w:ascii="Wingdings" w:hAnsi="Wingdings"/>
                <w:sz w:val="14"/>
              </w:rPr>
              <w:t></w:t>
            </w:r>
          </w:p>
        </w:tc>
      </w:tr>
      <w:tr w:rsidR="003B4AC3" w:rsidTr="00007507">
        <w:trPr>
          <w:trHeight w:val="419"/>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snapToGrid w:val="0"/>
              <w:jc w:val="left"/>
              <w:rPr>
                <w:sz w:val="14"/>
              </w:rPr>
            </w:pPr>
            <w:r>
              <w:rPr>
                <w:sz w:val="14"/>
              </w:rPr>
              <w:t>Format numérique du fichier annexes</w:t>
            </w:r>
          </w:p>
          <w:p w:rsidR="003B4AC3" w:rsidRDefault="003B4AC3" w:rsidP="003B4AC3">
            <w:pPr>
              <w:pStyle w:val="normalformulaire"/>
              <w:snapToGrid w:val="0"/>
              <w:jc w:val="left"/>
              <w:rPr>
                <w:sz w:val="14"/>
              </w:rPr>
            </w:pPr>
            <w:r w:rsidRPr="001D0F03">
              <w:rPr>
                <w:sz w:val="14"/>
              </w:rPr>
              <w:t>srea.draaf-auvergne-rhone-alpes@agriculture.gouv.fr</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snapToGrid w:val="0"/>
              <w:jc w:val="left"/>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3B4AC3" w:rsidRDefault="003B4AC3" w:rsidP="003B4AC3">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p>
        </w:tc>
      </w:tr>
      <w:tr w:rsidR="003B4AC3" w:rsidTr="005928AD">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pPr>
            <w:r>
              <w:rPr>
                <w:sz w:val="14"/>
                <w:shd w:val="clear" w:color="auto" w:fill="FFFFFF"/>
              </w:rPr>
              <w:t>Relevé d’identité bancaire -IBAN (ou copie lisible)</w:t>
            </w:r>
            <w:r w:rsidR="005928AD">
              <w:rPr>
                <w:sz w:val="14"/>
                <w:shd w:val="clear" w:color="auto" w:fill="FFFFFF"/>
              </w:rPr>
              <w:t xml:space="preserve"> avec nom du bénéficiaire et cachet pour les bénéficiaires publics</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Dans le cas où vous souhaitez que l’aide soit versée sur un autre compte que celui connu par la DRAAF (service instructeur)</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5" w:type="dxa"/>
              <w:bottom w:w="0" w:type="dxa"/>
              <w:right w:w="70" w:type="dxa"/>
            </w:tcMar>
            <w:vAlign w:val="center"/>
          </w:tcPr>
          <w:p w:rsidR="003B4AC3" w:rsidRPr="006745DD" w:rsidRDefault="003B4AC3" w:rsidP="003B4AC3">
            <w:pPr>
              <w:pStyle w:val="normalformulaire"/>
              <w:jc w:val="center"/>
              <w:rPr>
                <w:rFonts w:ascii="Wingdings" w:hAnsi="Wingdings"/>
                <w:sz w:val="14"/>
                <w:highlight w:val="lightGray"/>
              </w:rPr>
            </w:pPr>
          </w:p>
        </w:tc>
      </w:tr>
      <w:tr w:rsidR="003B4AC3" w:rsidTr="00007507">
        <w:trPr>
          <w:trHeight w:val="390"/>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5928AD" w:rsidP="003B4AC3">
            <w:pPr>
              <w:pStyle w:val="normalformulaire"/>
              <w:rPr>
                <w:sz w:val="14"/>
                <w:shd w:val="clear" w:color="auto" w:fill="FFFFFF"/>
              </w:rPr>
            </w:pPr>
            <w:r>
              <w:rPr>
                <w:sz w:val="14"/>
                <w:shd w:val="clear" w:color="auto" w:fill="FFFFFF"/>
              </w:rPr>
              <w:t>Livrables : Dépôt d’un dossier de candidature PAEC dans le cadre de l’AAP du 30/05/2022</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3B4AC3" w:rsidRDefault="003B4AC3" w:rsidP="003B4AC3">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auto"/>
            <w:tcMar>
              <w:top w:w="0" w:type="dxa"/>
              <w:left w:w="5" w:type="dxa"/>
              <w:bottom w:w="0" w:type="dxa"/>
              <w:right w:w="70" w:type="dxa"/>
            </w:tcMar>
            <w:vAlign w:val="center"/>
          </w:tcPr>
          <w:p w:rsidR="003B4AC3" w:rsidRPr="0057234A" w:rsidRDefault="005928AD" w:rsidP="003B4AC3">
            <w:pPr>
              <w:pStyle w:val="normalformulaire"/>
              <w:snapToGrid w:val="0"/>
              <w:jc w:val="center"/>
              <w:rPr>
                <w:sz w:val="14"/>
                <w:highlight w:val="lightGray"/>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3B4AC3" w:rsidRPr="0057234A" w:rsidRDefault="003B4AC3" w:rsidP="003B4AC3">
            <w:pPr>
              <w:pStyle w:val="normalformulaire"/>
              <w:snapToGrid w:val="0"/>
              <w:jc w:val="center"/>
              <w:rPr>
                <w:sz w:val="14"/>
                <w:highlight w:val="lightGray"/>
              </w:rPr>
            </w:pPr>
          </w:p>
        </w:tc>
      </w:tr>
      <w:tr w:rsidR="005928AD" w:rsidTr="00007507">
        <w:trPr>
          <w:trHeight w:val="465"/>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shd w:val="clear" w:color="auto" w:fill="FFFFFF"/>
              </w:rPr>
            </w:pPr>
            <w:r>
              <w:rPr>
                <w:sz w:val="14"/>
                <w:shd w:val="clear" w:color="auto" w:fill="FFFFFF"/>
              </w:rPr>
              <w:t>Livrables : Convention de partenariat entre opérateurs et partenaires</w:t>
            </w:r>
            <w:r w:rsidR="00007507">
              <w:rPr>
                <w:sz w:val="14"/>
                <w:shd w:val="clear" w:color="auto" w:fill="FFFFFF"/>
              </w:rPr>
              <w:t xml:space="preserve"> signé</w:t>
            </w:r>
            <w:r w:rsidR="000F3DA2">
              <w:rPr>
                <w:sz w:val="14"/>
                <w:shd w:val="clear" w:color="auto" w:fill="FFFFFF"/>
              </w:rPr>
              <w:t>e</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auto"/>
            <w:tcMar>
              <w:top w:w="0" w:type="dxa"/>
              <w:left w:w="5" w:type="dxa"/>
              <w:bottom w:w="0" w:type="dxa"/>
              <w:right w:w="70" w:type="dxa"/>
            </w:tcMar>
            <w:vAlign w:val="center"/>
          </w:tcPr>
          <w:p w:rsidR="005928AD" w:rsidRPr="0057234A" w:rsidRDefault="005928AD" w:rsidP="005928AD">
            <w:pPr>
              <w:pStyle w:val="normalformulaire"/>
              <w:snapToGrid w:val="0"/>
              <w:jc w:val="center"/>
              <w:rPr>
                <w:sz w:val="14"/>
                <w:highlight w:val="lightGray"/>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5928AD" w:rsidRPr="0057234A" w:rsidRDefault="005928AD" w:rsidP="005928AD">
            <w:pPr>
              <w:pStyle w:val="normalformulaire"/>
              <w:snapToGrid w:val="0"/>
              <w:jc w:val="center"/>
              <w:rPr>
                <w:sz w:val="14"/>
                <w:highlight w:val="lightGray"/>
              </w:rPr>
            </w:pPr>
          </w:p>
        </w:tc>
      </w:tr>
      <w:tr w:rsidR="005928AD">
        <w:trPr>
          <w:trHeight w:val="926"/>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shd w:val="clear" w:color="auto" w:fill="FFFFFF"/>
              </w:rPr>
            </w:pPr>
            <w:r>
              <w:rPr>
                <w:sz w:val="14"/>
                <w:shd w:val="clear" w:color="auto" w:fill="FFFFFF"/>
              </w:rPr>
              <w:t>Pièces justificatives permettant de mettre à jour l’identification du demandeur en cas de modifications de siret, nom du bénéficiaire, d’adresse (avis de situation SIRENE, extrait de Kbis, statuts ou PV d’’assemblée générale, déclaration en préfecture (association)...)</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rPr>
            </w:pPr>
            <w:r>
              <w:rPr>
                <w:sz w:val="14"/>
              </w:rPr>
              <w:t>Le cas échéant</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r>
      <w:tr w:rsidR="005928AD" w:rsidTr="00007507">
        <w:trPr>
          <w:trHeight w:val="611"/>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rPr>
            </w:pPr>
            <w:r>
              <w:rPr>
                <w:sz w:val="14"/>
              </w:rPr>
              <w:t>Délégation de signature si le signataire est différent du représentant légal ayant signé la décision d’attribution de l’aide</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rFonts w:eastAsia="Times New Roman"/>
                <w:sz w:val="14"/>
                <w:szCs w:val="20"/>
                <w:lang w:bidi="ar-SA"/>
              </w:rPr>
            </w:pPr>
            <w:r>
              <w:rPr>
                <w:rFonts w:eastAsia="Times New Roman"/>
                <w:sz w:val="14"/>
                <w:szCs w:val="20"/>
                <w:lang w:bidi="ar-SA"/>
              </w:rPr>
              <w:t>Le cas échéant</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r>
      <w:tr w:rsidR="005928AD">
        <w:trPr>
          <w:cantSplit/>
          <w:trHeight w:val="238"/>
        </w:trPr>
        <w:tc>
          <w:tcPr>
            <w:tcW w:w="3712"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szCs w:val="14"/>
              </w:rPr>
            </w:pPr>
            <w:r>
              <w:rPr>
                <w:sz w:val="14"/>
                <w:szCs w:val="14"/>
              </w:rPr>
              <w:t>Attestation de non assujettissement à la TVA</w:t>
            </w:r>
          </w:p>
        </w:tc>
        <w:tc>
          <w:tcPr>
            <w:tcW w:w="3670"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rPr>
                <w:sz w:val="14"/>
                <w:szCs w:val="14"/>
              </w:rPr>
            </w:pPr>
            <w:r>
              <w:rPr>
                <w:sz w:val="14"/>
              </w:rPr>
              <w:t>Le cas échéant</w:t>
            </w:r>
            <w:r>
              <w:rPr>
                <w:sz w:val="14"/>
                <w:szCs w:val="14"/>
              </w:rPr>
              <w:t xml:space="preserve">  (En cas de demande de financement de TVA non récupérable)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5928AD" w:rsidRDefault="005928AD" w:rsidP="005928AD">
            <w:pPr>
              <w:pStyle w:val="normalformulaire"/>
              <w:jc w:val="center"/>
              <w:rPr>
                <w:rFonts w:ascii="Wingdings" w:hAnsi="Wingdings"/>
                <w:sz w:val="14"/>
              </w:rPr>
            </w:pPr>
            <w:r>
              <w:rPr>
                <w:rFonts w:ascii="Wingdings" w:hAnsi="Wingdings"/>
                <w:sz w:val="14"/>
              </w:rPr>
              <w:t></w:t>
            </w:r>
          </w:p>
        </w:tc>
      </w:tr>
    </w:tbl>
    <w:p w:rsidR="000D69F5" w:rsidRPr="00E65CD5" w:rsidRDefault="000D69F5">
      <w:pPr>
        <w:pStyle w:val="normalformulaire"/>
        <w:rPr>
          <w:sz w:val="4"/>
          <w:szCs w:val="4"/>
        </w:rPr>
      </w:pPr>
    </w:p>
    <w:p w:rsidR="00010CA1" w:rsidRDefault="00010CA1">
      <w:pPr>
        <w:pStyle w:val="normalformulaire"/>
        <w:rPr>
          <w:szCs w:val="16"/>
        </w:rPr>
      </w:pPr>
    </w:p>
    <w:p w:rsidR="00081B60" w:rsidRPr="00081B60" w:rsidRDefault="00081B60" w:rsidP="00081B60">
      <w:pPr>
        <w:keepNext/>
        <w:tabs>
          <w:tab w:val="left" w:pos="1296"/>
        </w:tabs>
        <w:autoSpaceDN/>
        <w:textAlignment w:val="auto"/>
        <w:outlineLvl w:val="6"/>
        <w:rPr>
          <w:rFonts w:ascii="Tahoma" w:eastAsia="Lucida Sans Unicode" w:hAnsi="Tahoma" w:cs="Tahoma"/>
          <w:b/>
          <w:bCs/>
          <w:color w:val="FFFFFF"/>
          <w:kern w:val="2"/>
          <w:sz w:val="20"/>
          <w:szCs w:val="20"/>
          <w:lang w:bidi="ar-SA"/>
        </w:rPr>
      </w:pPr>
      <w:r w:rsidRPr="00081B60">
        <w:rPr>
          <w:rFonts w:ascii="Tahoma" w:eastAsia="Lucida Sans Unicode" w:hAnsi="Tahoma" w:cs="Tahoma"/>
          <w:b/>
          <w:bCs/>
          <w:color w:val="FFFFFF"/>
          <w:kern w:val="2"/>
          <w:sz w:val="20"/>
          <w:szCs w:val="20"/>
          <w:highlight w:val="darkCyan"/>
          <w:lang w:bidi="ar-SA"/>
        </w:rPr>
        <w:t>MENTIONS LEGALES</w:t>
      </w:r>
    </w:p>
    <w:p w:rsidR="00010CA1" w:rsidRPr="009F0F35" w:rsidRDefault="00010CA1" w:rsidP="00007507">
      <w:pPr>
        <w:widowControl/>
        <w:autoSpaceDN/>
        <w:spacing w:before="60"/>
        <w:jc w:val="both"/>
        <w:rPr>
          <w:rFonts w:ascii="Tahoma" w:eastAsia="Times New Roman" w:hAnsi="Tahoma" w:cs="Tahoma"/>
          <w:kern w:val="1"/>
          <w:sz w:val="16"/>
          <w:szCs w:val="20"/>
          <w:lang w:bidi="ar-SA"/>
        </w:rPr>
      </w:pPr>
      <w:r w:rsidRPr="009F0F35">
        <w:rPr>
          <w:rFonts w:ascii="Tahoma" w:eastAsia="Lucida Sans Unicode" w:hAnsi="Tahoma" w:cs="Tahoma"/>
          <w:kern w:val="1"/>
          <w:sz w:val="16"/>
          <w:szCs w:val="16"/>
          <w:lang w:eastAsia="fr-FR" w:bidi="ar-SA"/>
        </w:rPr>
        <w:t xml:space="preserve">L'ensemble des informations recueillies dans le présent formulaire font l'objet d'un traitement informatique destiné à la gestion de mon dossier de demande d'aide. Les destinataires des données sont l'Agence de services et de paiement (ASP), le Ministère de l'Agriculture, de </w:t>
      </w:r>
      <w:r w:rsidR="008A63F7">
        <w:rPr>
          <w:rFonts w:ascii="Tahoma" w:eastAsia="Lucida Sans Unicode" w:hAnsi="Tahoma" w:cs="Tahoma"/>
          <w:kern w:val="1"/>
          <w:sz w:val="16"/>
          <w:szCs w:val="16"/>
          <w:lang w:eastAsia="fr-FR" w:bidi="ar-SA"/>
        </w:rPr>
        <w:t>la Souveraineté alimentaire</w:t>
      </w:r>
      <w:r w:rsidRPr="009F0F35">
        <w:rPr>
          <w:rFonts w:ascii="Tahoma" w:eastAsia="Lucida Sans Unicode" w:hAnsi="Tahoma" w:cs="Tahoma"/>
          <w:kern w:val="1"/>
          <w:sz w:val="16"/>
          <w:szCs w:val="16"/>
          <w:lang w:eastAsia="fr-FR" w:bidi="ar-SA"/>
        </w:rPr>
        <w:t xml:space="preserve">. Conformément à la loi </w:t>
      </w:r>
      <w:r w:rsidRPr="009F0F35">
        <w:rPr>
          <w:rFonts w:ascii="Cambria Math" w:eastAsia="Lucida Sans Unicode" w:hAnsi="Cambria Math" w:cs="Cambria Math"/>
          <w:kern w:val="1"/>
          <w:sz w:val="16"/>
          <w:szCs w:val="16"/>
          <w:lang w:eastAsia="fr-FR" w:bidi="ar-SA"/>
        </w:rPr>
        <w:t>≪</w:t>
      </w:r>
      <w:r w:rsidRPr="009F0F35">
        <w:rPr>
          <w:rFonts w:ascii="Tahoma" w:eastAsia="Lucida Sans Unicode" w:hAnsi="Tahoma" w:cs="Tahoma"/>
          <w:kern w:val="1"/>
          <w:sz w:val="16"/>
          <w:szCs w:val="16"/>
          <w:lang w:eastAsia="fr-FR" w:bidi="ar-SA"/>
        </w:rPr>
        <w:t xml:space="preserve"> informatique et libertés </w:t>
      </w:r>
      <w:r w:rsidRPr="009F0F35">
        <w:rPr>
          <w:rFonts w:ascii="Cambria Math" w:eastAsia="Lucida Sans Unicode" w:hAnsi="Cambria Math" w:cs="Cambria Math"/>
          <w:kern w:val="1"/>
          <w:sz w:val="16"/>
          <w:szCs w:val="16"/>
          <w:lang w:eastAsia="fr-FR" w:bidi="ar-SA"/>
        </w:rPr>
        <w:t>≫</w:t>
      </w:r>
      <w:r w:rsidRPr="009F0F35">
        <w:rPr>
          <w:rFonts w:ascii="Tahoma" w:eastAsia="Lucida Sans Unicode" w:hAnsi="Tahoma" w:cs="Tahoma"/>
          <w:kern w:val="1"/>
          <w:sz w:val="16"/>
          <w:szCs w:val="16"/>
          <w:lang w:eastAsia="fr-FR" w:bidi="ar-SA"/>
        </w:rPr>
        <w:t xml:space="preserve"> n° 78-17 du 6 janvier 1978, je bénéficie d'un droit d'accès et de rectification aux informations à caractère personnel me concernant. Si je souhaite exercer ce droit et obtenir communication des informations me concernant, je peux m'adresser</w:t>
      </w:r>
      <w:r w:rsidRPr="009F0F35">
        <w:rPr>
          <w:rFonts w:ascii="Tahoma" w:eastAsia="Times New Roman" w:hAnsi="Tahoma" w:cs="Tahoma"/>
          <w:kern w:val="1"/>
          <w:sz w:val="16"/>
          <w:szCs w:val="20"/>
          <w:lang w:bidi="ar-SA"/>
        </w:rPr>
        <w:t xml:space="preserve"> à la DRAAF</w:t>
      </w:r>
      <w:r w:rsidR="005A2BB0">
        <w:rPr>
          <w:rFonts w:ascii="Tahoma" w:eastAsia="Times New Roman" w:hAnsi="Tahoma" w:cs="Tahoma"/>
          <w:kern w:val="1"/>
          <w:sz w:val="16"/>
          <w:szCs w:val="20"/>
          <w:lang w:bidi="ar-SA"/>
        </w:rPr>
        <w:t xml:space="preserve"> (adresse sur l’entête de la page 1)</w:t>
      </w:r>
      <w:r>
        <w:rPr>
          <w:rFonts w:ascii="Tahoma" w:eastAsia="Times New Roman" w:hAnsi="Tahoma" w:cs="Tahoma"/>
          <w:kern w:val="1"/>
          <w:sz w:val="16"/>
          <w:szCs w:val="20"/>
          <w:lang w:bidi="ar-SA"/>
        </w:rPr>
        <w:t>.</w:t>
      </w:r>
    </w:p>
    <w:p w:rsidR="00B8605B" w:rsidRPr="00010CA1" w:rsidRDefault="00010CA1">
      <w:pPr>
        <w:pStyle w:val="normalformulaire"/>
        <w:rPr>
          <w:szCs w:val="16"/>
        </w:rPr>
      </w:pPr>
      <w:r w:rsidRPr="00010CA1">
        <w:rPr>
          <w:noProof/>
          <w:szCs w:val="16"/>
          <w:lang w:eastAsia="fr-FR" w:bidi="ar-SA"/>
        </w:rPr>
        <mc:AlternateContent>
          <mc:Choice Requires="wps">
            <w:drawing>
              <wp:anchor distT="0" distB="0" distL="0" distR="0" simplePos="0" relativeHeight="251662336" behindDoc="1" locked="0" layoutInCell="1" allowOverlap="1" wp14:anchorId="02C35451" wp14:editId="1A866146">
                <wp:simplePos x="0" y="0"/>
                <wp:positionH relativeFrom="margin">
                  <wp:posOffset>-26670</wp:posOffset>
                </wp:positionH>
                <wp:positionV relativeFrom="paragraph">
                  <wp:posOffset>126365</wp:posOffset>
                </wp:positionV>
                <wp:extent cx="6458755" cy="2202180"/>
                <wp:effectExtent l="0" t="0" r="18415"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755" cy="2202180"/>
                        </a:xfrm>
                        <a:prstGeom prst="rect">
                          <a:avLst/>
                        </a:prstGeom>
                        <a:solidFill>
                          <a:srgbClr val="FFFFFF"/>
                        </a:solidFill>
                        <a:ln w="6350" cmpd="sng">
                          <a:solidFill>
                            <a:srgbClr val="000000"/>
                          </a:solidFill>
                          <a:prstDash val="solid"/>
                          <a:miter lim="800000"/>
                          <a:headEnd/>
                          <a:tailEnd/>
                        </a:ln>
                      </wps:spPr>
                      <wps:txbx>
                        <w:txbxContent>
                          <w:p w:rsidR="009F0F35" w:rsidRDefault="009F0F35" w:rsidP="009F0F35">
                            <w:pPr>
                              <w:pStyle w:val="normalformulaire"/>
                            </w:pPr>
                            <w:r>
                              <w:t>Fait à ______________________________________</w:t>
                            </w:r>
                          </w:p>
                          <w:p w:rsidR="009F0F35" w:rsidRDefault="009F0F35" w:rsidP="009F0F35">
                            <w:pPr>
                              <w:pStyle w:val="normalformulaire"/>
                            </w:pPr>
                          </w:p>
                          <w:p w:rsidR="009F0F35" w:rsidRDefault="008A63F7" w:rsidP="009F0F35">
                            <w:pPr>
                              <w:pStyle w:val="normalformulaire"/>
                            </w:pPr>
                            <w:r>
                              <w:t xml:space="preserve">Certifié exact et sincère, </w:t>
                            </w:r>
                            <w:r w:rsidR="009F0F35">
                              <w:t>le _________________________________________</w:t>
                            </w: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9F0F35" w:rsidRDefault="009F0F35" w:rsidP="009F0F35">
                            <w:pPr>
                              <w:pStyle w:val="normalformulaire"/>
                            </w:pPr>
                            <w:r>
                              <w:t xml:space="preserve">Signature(s), qualité(s) et </w:t>
                            </w:r>
                            <w:r w:rsidR="008A63F7">
                              <w:t>état(s) civil(s) du bénéficiaire</w:t>
                            </w:r>
                            <w:r w:rsidR="006745DD">
                              <w:t> ou du représentant légal</w:t>
                            </w:r>
                            <w:r w:rsidR="008A63F7">
                              <w:t xml:space="preserve"> de la structure</w:t>
                            </w:r>
                            <w:r>
                              <w:t>:</w:t>
                            </w:r>
                          </w:p>
                          <w:p w:rsidR="009F0F35" w:rsidRDefault="009F0F35" w:rsidP="009F0F35">
                            <w:pPr>
                              <w:pStyle w:val="normalformulaire"/>
                            </w:pPr>
                          </w:p>
                          <w:p w:rsidR="006745DD" w:rsidRDefault="006745DD" w:rsidP="009F0F35">
                            <w:pPr>
                              <w:rPr>
                                <w:i/>
                                <w:sz w:val="14"/>
                              </w:rPr>
                            </w:pPr>
                          </w:p>
                          <w:p w:rsidR="009F0F35" w:rsidRDefault="009F0F35" w:rsidP="009F0F35">
                            <w:pPr>
                              <w:pStyle w:val="Titre4"/>
                              <w:numPr>
                                <w:ilvl w:val="3"/>
                                <w:numId w:val="8"/>
                              </w:numPr>
                              <w:tabs>
                                <w:tab w:val="left" w:pos="864"/>
                              </w:tabs>
                              <w:ind w:left="864" w:hanging="864"/>
                            </w:pPr>
                            <w:r>
                              <w:t>Cachet du demandeur (le cas échéant)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5451" id="Zone de texte 2" o:spid="_x0000_s1029" type="#_x0000_t202" style="position:absolute;left:0;text-align:left;margin-left:-2.1pt;margin-top:9.95pt;width:508.55pt;height:173.4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" strokeweight=".5pt">
                <v:textbox inset="7.45pt,3.85pt,7.45pt,3.85pt">
                  <w:txbxContent>
                    <w:p w:rsidR="009F0F35" w:rsidRDefault="009F0F35" w:rsidP="009F0F35">
                      <w:pPr>
                        <w:pStyle w:val="normalformulaire"/>
                      </w:pPr>
                      <w:r>
                        <w:t>Fait à ______________________________________</w:t>
                      </w:r>
                    </w:p>
                    <w:p w:rsidR="009F0F35" w:rsidRDefault="009F0F35" w:rsidP="009F0F35">
                      <w:pPr>
                        <w:pStyle w:val="normalformulaire"/>
                      </w:pPr>
                    </w:p>
                    <w:p w:rsidR="009F0F35" w:rsidRDefault="008A63F7" w:rsidP="009F0F35">
                      <w:pPr>
                        <w:pStyle w:val="normalformulaire"/>
                      </w:pPr>
                      <w:r>
                        <w:t xml:space="preserve">Certifié exact et sincère, </w:t>
                      </w:r>
                      <w:r w:rsidR="009F0F35">
                        <w:t>le _________________________________________</w:t>
                      </w: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9F0F35" w:rsidRDefault="009F0F35" w:rsidP="009F0F35">
                      <w:pPr>
                        <w:pStyle w:val="normalformulaire"/>
                      </w:pPr>
                      <w:r>
                        <w:t xml:space="preserve">Signature(s), qualité(s) et </w:t>
                      </w:r>
                      <w:r w:rsidR="008A63F7">
                        <w:t>état(s) civil(s) du bénéficiaire</w:t>
                      </w:r>
                      <w:r w:rsidR="006745DD">
                        <w:t> ou du représentant légal</w:t>
                      </w:r>
                      <w:r w:rsidR="008A63F7">
                        <w:t xml:space="preserve"> de la structure</w:t>
                      </w:r>
                      <w:r>
                        <w:t>:</w:t>
                      </w:r>
                    </w:p>
                    <w:p w:rsidR="009F0F35" w:rsidRDefault="009F0F35" w:rsidP="009F0F35">
                      <w:pPr>
                        <w:pStyle w:val="normalformulaire"/>
                      </w:pPr>
                    </w:p>
                    <w:p w:rsidR="006745DD" w:rsidRDefault="006745DD" w:rsidP="009F0F35">
                      <w:pPr>
                        <w:rPr>
                          <w:i/>
                          <w:sz w:val="14"/>
                        </w:rPr>
                      </w:pPr>
                    </w:p>
                    <w:p w:rsidR="009F0F35" w:rsidRDefault="009F0F35" w:rsidP="009F0F35">
                      <w:pPr>
                        <w:pStyle w:val="Titre4"/>
                        <w:numPr>
                          <w:ilvl w:val="3"/>
                          <w:numId w:val="8"/>
                        </w:numPr>
                        <w:tabs>
                          <w:tab w:val="left" w:pos="864"/>
                        </w:tabs>
                        <w:ind w:left="864" w:hanging="864"/>
                      </w:pPr>
                      <w:r>
                        <w:t>Cachet du demandeur (le cas échéant)</w:t>
                      </w:r>
                    </w:p>
                  </w:txbxContent>
                </v:textbox>
                <w10:wrap anchorx="margin"/>
              </v:shape>
            </w:pict>
          </mc:Fallback>
        </mc:AlternateContent>
      </w:r>
    </w:p>
    <w:sectPr w:rsidR="00B8605B" w:rsidRPr="00010CA1">
      <w:headerReference w:type="default" r:id="rId8"/>
      <w:footerReference w:type="default" r:id="rId9"/>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CB" w:rsidRDefault="00AD60CB">
      <w:r>
        <w:separator/>
      </w:r>
    </w:p>
  </w:endnote>
  <w:endnote w:type="continuationSeparator" w:id="0">
    <w:p w:rsidR="00AD60CB" w:rsidRDefault="00AD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3164"/>
      <w:docPartObj>
        <w:docPartGallery w:val="Page Numbers (Bottom of Page)"/>
        <w:docPartUnique/>
      </w:docPartObj>
    </w:sdtPr>
    <w:sdtEndPr>
      <w:rPr>
        <w:rFonts w:ascii="Arial" w:hAnsi="Arial" w:cs="Arial"/>
        <w:sz w:val="16"/>
        <w:szCs w:val="16"/>
      </w:rPr>
    </w:sdtEndPr>
    <w:sdtContent>
      <w:p w:rsidR="00287AE4" w:rsidRPr="007C455F" w:rsidRDefault="007C455F" w:rsidP="007C455F">
        <w:pPr>
          <w:pStyle w:val="Pieddepage"/>
          <w:jc w:val="right"/>
          <w:rPr>
            <w:rFonts w:ascii="Arial" w:hAnsi="Arial" w:cs="Arial"/>
            <w:sz w:val="16"/>
            <w:szCs w:val="16"/>
          </w:rPr>
        </w:pPr>
        <w:r w:rsidRPr="007C455F">
          <w:rPr>
            <w:rFonts w:ascii="Arial" w:hAnsi="Arial" w:cs="Arial"/>
            <w:sz w:val="16"/>
            <w:szCs w:val="16"/>
          </w:rPr>
          <w:fldChar w:fldCharType="begin"/>
        </w:r>
        <w:r w:rsidRPr="007C455F">
          <w:rPr>
            <w:rFonts w:ascii="Arial" w:hAnsi="Arial" w:cs="Arial"/>
            <w:sz w:val="16"/>
            <w:szCs w:val="16"/>
          </w:rPr>
          <w:instrText>PAGE   \* MERGEFORMAT</w:instrText>
        </w:r>
        <w:r w:rsidRPr="007C455F">
          <w:rPr>
            <w:rFonts w:ascii="Arial" w:hAnsi="Arial" w:cs="Arial"/>
            <w:sz w:val="16"/>
            <w:szCs w:val="16"/>
          </w:rPr>
          <w:fldChar w:fldCharType="separate"/>
        </w:r>
        <w:r w:rsidR="00733EE4">
          <w:rPr>
            <w:rFonts w:ascii="Arial" w:hAnsi="Arial" w:cs="Arial"/>
            <w:noProof/>
            <w:sz w:val="16"/>
            <w:szCs w:val="16"/>
          </w:rPr>
          <w:t>1</w:t>
        </w:r>
        <w:r w:rsidRPr="007C455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CB" w:rsidRDefault="00AD60CB">
      <w:r>
        <w:rPr>
          <w:color w:val="000000"/>
        </w:rPr>
        <w:separator/>
      </w:r>
    </w:p>
  </w:footnote>
  <w:footnote w:type="continuationSeparator" w:id="0">
    <w:p w:rsidR="00AD60CB" w:rsidRDefault="00AD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0B" w:rsidRPr="00710492" w:rsidRDefault="00B813B2" w:rsidP="0055069D">
    <w:pPr>
      <w:pStyle w:val="En-tte"/>
      <w:jc w:val="right"/>
      <w:rPr>
        <w:rFonts w:ascii="Tahoma" w:hAnsi="Tahoma" w:cs="Tahoma"/>
        <w:sz w:val="16"/>
        <w:szCs w:val="16"/>
      </w:rPr>
    </w:pPr>
    <w:r>
      <w:rPr>
        <w:rFonts w:ascii="Tahoma" w:hAnsi="Tahoma" w:cs="Tahoma"/>
        <w:sz w:val="16"/>
        <w:szCs w:val="16"/>
      </w:rPr>
      <w:t>V</w:t>
    </w:r>
    <w:r w:rsidR="00733EE4">
      <w:rPr>
        <w:rFonts w:ascii="Tahoma" w:hAnsi="Tahoma" w:cs="Tahoma"/>
        <w:sz w:val="16"/>
        <w:szCs w:val="16"/>
      </w:rPr>
      <w:t>2 26-10</w:t>
    </w:r>
    <w:r w:rsidR="007C455F">
      <w:rPr>
        <w:rFonts w:ascii="Tahoma" w:hAnsi="Tahoma" w:cs="Tahoma"/>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s="Symbol"/>
        <w:color w:val="808080"/>
        <w:sz w:val="24"/>
      </w:rPr>
    </w:lvl>
  </w:abstractNum>
  <w:abstractNum w:abstractNumId="2"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Wingdings" w:hAnsi="Wingdings" w:cs="Wingdings"/>
        <w:color w:val="auto"/>
        <w:kern w:val="1"/>
        <w:sz w:val="16"/>
        <w:szCs w:val="16"/>
        <w:shd w:val="clear" w:color="auto" w:fill="FFFF00"/>
        <w:lang w:eastAsia="zh-CN"/>
      </w:rPr>
    </w:lvl>
    <w:lvl w:ilvl="1">
      <w:start w:val="1"/>
      <w:numFmt w:val="bullet"/>
      <w:suff w:val="nothing"/>
      <w:lvlText w:val="o"/>
      <w:lvlJc w:val="left"/>
      <w:pPr>
        <w:tabs>
          <w:tab w:val="num" w:pos="0"/>
        </w:tabs>
        <w:ind w:left="0" w:firstLine="0"/>
      </w:pPr>
      <w:rPr>
        <w:rFonts w:ascii="Courier New" w:hAnsi="Courier New" w:cs="Times New Roman"/>
        <w:sz w:val="16"/>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Times New Roman"/>
        <w:sz w:val="16"/>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Times New Roman"/>
        <w:sz w:val="16"/>
      </w:rPr>
    </w:lvl>
    <w:lvl w:ilvl="8">
      <w:start w:val="1"/>
      <w:numFmt w:val="bullet"/>
      <w:suff w:val="nothing"/>
      <w:lvlText w:val=""/>
      <w:lvlJc w:val="left"/>
      <w:pPr>
        <w:tabs>
          <w:tab w:val="num" w:pos="0"/>
        </w:tabs>
        <w:ind w:left="0" w:firstLine="0"/>
      </w:pPr>
      <w:rPr>
        <w:rFonts w:ascii="Wingdings" w:hAnsi="Wingdings" w:cs="Wingdings"/>
      </w:rPr>
    </w:lvl>
  </w:abstractNum>
  <w:abstractNum w:abstractNumId="3" w15:restartNumberingAfterBreak="0">
    <w:nsid w:val="00000007"/>
    <w:multiLevelType w:val="singleLevel"/>
    <w:tmpl w:val="00000007"/>
    <w:name w:val="WW8Num7"/>
    <w:lvl w:ilvl="0">
      <w:numFmt w:val="bullet"/>
      <w:lvlText w:val="-"/>
      <w:lvlJc w:val="left"/>
      <w:pPr>
        <w:tabs>
          <w:tab w:val="num" w:pos="720"/>
        </w:tabs>
        <w:ind w:left="720" w:hanging="360"/>
      </w:pPr>
      <w:rPr>
        <w:rFonts w:ascii="Tahoma" w:hAnsi="Tahoma" w:cs="Tahoma" w:hint="default"/>
        <w:sz w:val="16"/>
        <w:szCs w:val="16"/>
      </w:rPr>
    </w:lvl>
  </w:abstractNum>
  <w:abstractNum w:abstractNumId="4" w15:restartNumberingAfterBreak="0">
    <w:nsid w:val="00000008"/>
    <w:multiLevelType w:val="singleLevel"/>
    <w:tmpl w:val="00000008"/>
    <w:name w:val="WW8Num8"/>
    <w:lvl w:ilvl="0">
      <w:start w:val="1"/>
      <w:numFmt w:val="bullet"/>
      <w:lvlText w:val=""/>
      <w:lvlJc w:val="left"/>
      <w:pPr>
        <w:tabs>
          <w:tab w:val="num" w:pos="-12"/>
        </w:tabs>
        <w:ind w:left="720" w:hanging="360"/>
      </w:pPr>
      <w:rPr>
        <w:rFonts w:ascii="Symbol" w:hAnsi="Symbol" w:cs="Symbol" w:hint="default"/>
        <w:sz w:val="22"/>
        <w:szCs w:val="22"/>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Cs w:val="16"/>
      </w:rPr>
    </w:lvl>
  </w:abstractNum>
  <w:abstractNum w:abstractNumId="6" w15:restartNumberingAfterBreak="0">
    <w:nsid w:val="136C5B8F"/>
    <w:multiLevelType w:val="multilevel"/>
    <w:tmpl w:val="A57AE266"/>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239708D"/>
    <w:multiLevelType w:val="multilevel"/>
    <w:tmpl w:val="685E7F6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pStyle w:val="Titre4"/>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6C72307"/>
    <w:multiLevelType w:val="hybridMultilevel"/>
    <w:tmpl w:val="81AE6B92"/>
    <w:lvl w:ilvl="0" w:tplc="8E6066C8">
      <w:start w:val="63"/>
      <w:numFmt w:val="bullet"/>
      <w:lvlText w:val="-"/>
      <w:lvlJc w:val="left"/>
      <w:pPr>
        <w:ind w:left="1800" w:hanging="360"/>
      </w:pPr>
      <w:rPr>
        <w:rFonts w:ascii="Tahoma" w:eastAsia="SimSun" w:hAnsi="Tahoma" w:cs="Tahoma" w:hint="default"/>
        <w:color w:val="0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5B"/>
    <w:rsid w:val="00007507"/>
    <w:rsid w:val="00010CA1"/>
    <w:rsid w:val="000439EA"/>
    <w:rsid w:val="000636B1"/>
    <w:rsid w:val="00081B60"/>
    <w:rsid w:val="000D69F5"/>
    <w:rsid w:val="000F3DA2"/>
    <w:rsid w:val="00115221"/>
    <w:rsid w:val="00137156"/>
    <w:rsid w:val="00143128"/>
    <w:rsid w:val="001A15EC"/>
    <w:rsid w:val="001D0F03"/>
    <w:rsid w:val="00245BBE"/>
    <w:rsid w:val="00291EF5"/>
    <w:rsid w:val="002F7160"/>
    <w:rsid w:val="00381EF1"/>
    <w:rsid w:val="003830C6"/>
    <w:rsid w:val="003869DB"/>
    <w:rsid w:val="003B4AC3"/>
    <w:rsid w:val="003F2546"/>
    <w:rsid w:val="003F6360"/>
    <w:rsid w:val="00406E15"/>
    <w:rsid w:val="00453E11"/>
    <w:rsid w:val="004A6538"/>
    <w:rsid w:val="004C366F"/>
    <w:rsid w:val="00516419"/>
    <w:rsid w:val="00532486"/>
    <w:rsid w:val="00536B15"/>
    <w:rsid w:val="0055069D"/>
    <w:rsid w:val="00554290"/>
    <w:rsid w:val="0057234A"/>
    <w:rsid w:val="00573DB0"/>
    <w:rsid w:val="005928AD"/>
    <w:rsid w:val="005A0F1B"/>
    <w:rsid w:val="005A2BB0"/>
    <w:rsid w:val="005B2B98"/>
    <w:rsid w:val="005C175C"/>
    <w:rsid w:val="00632EE0"/>
    <w:rsid w:val="00657783"/>
    <w:rsid w:val="006745DD"/>
    <w:rsid w:val="0068318F"/>
    <w:rsid w:val="006B68D6"/>
    <w:rsid w:val="00710492"/>
    <w:rsid w:val="00733EE4"/>
    <w:rsid w:val="007412ED"/>
    <w:rsid w:val="007445EC"/>
    <w:rsid w:val="0077158F"/>
    <w:rsid w:val="007C2CF3"/>
    <w:rsid w:val="007C455F"/>
    <w:rsid w:val="007C494D"/>
    <w:rsid w:val="00821E59"/>
    <w:rsid w:val="008A63F7"/>
    <w:rsid w:val="00901B47"/>
    <w:rsid w:val="009154DD"/>
    <w:rsid w:val="00945A33"/>
    <w:rsid w:val="009B640F"/>
    <w:rsid w:val="009F0F35"/>
    <w:rsid w:val="00A5352D"/>
    <w:rsid w:val="00AB529B"/>
    <w:rsid w:val="00AD60CB"/>
    <w:rsid w:val="00B46729"/>
    <w:rsid w:val="00B813B2"/>
    <w:rsid w:val="00B8605B"/>
    <w:rsid w:val="00BC1363"/>
    <w:rsid w:val="00BD32BA"/>
    <w:rsid w:val="00BF5A6D"/>
    <w:rsid w:val="00C51309"/>
    <w:rsid w:val="00C55C0D"/>
    <w:rsid w:val="00C57614"/>
    <w:rsid w:val="00C74BC3"/>
    <w:rsid w:val="00CF4A88"/>
    <w:rsid w:val="00D13BE7"/>
    <w:rsid w:val="00D171B4"/>
    <w:rsid w:val="00DA7D1C"/>
    <w:rsid w:val="00DB01DD"/>
    <w:rsid w:val="00E00A56"/>
    <w:rsid w:val="00E65CD5"/>
    <w:rsid w:val="00F56BF3"/>
    <w:rsid w:val="00F9040B"/>
    <w:rsid w:val="00FA0BE7"/>
    <w:rsid w:val="00FB1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33FFC"/>
  <w15:docId w15:val="{48718EBA-DE8B-4374-8B64-B37122E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pPr>
      <w:widowControl w:val="0"/>
      <w:outlineLvl w:val="0"/>
    </w:pPr>
    <w:rPr>
      <w:rFonts w:ascii="Liberation Serif" w:eastAsia="SimSun" w:hAnsi="Liberation Serif" w:cs="Mangal"/>
      <w:sz w:val="24"/>
      <w:szCs w:val="24"/>
    </w:rPr>
  </w:style>
  <w:style w:type="paragraph" w:styleId="Titre4">
    <w:name w:val="heading 4"/>
    <w:basedOn w:val="Normal"/>
    <w:next w:val="Normal"/>
    <w:link w:val="Titre4Car"/>
    <w:qFormat/>
    <w:rsid w:val="009F0F35"/>
    <w:pPr>
      <w:keepNext/>
      <w:widowControl/>
      <w:numPr>
        <w:ilvl w:val="3"/>
        <w:numId w:val="1"/>
      </w:numPr>
      <w:pBdr>
        <w:top w:val="none" w:sz="0" w:space="0" w:color="000000"/>
        <w:left w:val="none" w:sz="0" w:space="0" w:color="000000"/>
        <w:bottom w:val="none" w:sz="0" w:space="0" w:color="000000"/>
        <w:right w:val="none" w:sz="0" w:space="0" w:color="000000"/>
      </w:pBdr>
      <w:autoSpaceDN/>
      <w:textAlignment w:val="auto"/>
      <w:outlineLvl w:val="3"/>
    </w:pPr>
    <w:rPr>
      <w:rFonts w:ascii="Tahoma" w:eastAsia="Times New Roman" w:hAnsi="Tahoma" w:cs="Tahoma"/>
      <w:kern w:val="1"/>
      <w:sz w:val="16"/>
      <w:u w:val="single"/>
      <w:lang w:bidi="ar-SA"/>
    </w:rPr>
  </w:style>
  <w:style w:type="paragraph" w:styleId="Titre7">
    <w:name w:val="heading 7"/>
    <w:basedOn w:val="Heading"/>
    <w:pPr>
      <w:widowControl w:val="0"/>
      <w:jc w:val="both"/>
      <w:outlineLvl w:val="6"/>
    </w:pPr>
    <w:rPr>
      <w:rFonts w:ascii="Tahoma" w:eastAsia="SimSun"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widowControl w:val="0"/>
    </w:pPr>
  </w:style>
  <w:style w:type="paragraph" w:styleId="Lgende">
    <w:name w:val="caption"/>
    <w:pPr>
      <w:suppressLineNumbers/>
      <w:spacing w:before="120" w:after="120"/>
    </w:pPr>
    <w:rPr>
      <w:i/>
      <w:iCs/>
      <w:color w:val="00000A"/>
    </w:rPr>
  </w:style>
  <w:style w:type="paragraph" w:customStyle="1" w:styleId="Index">
    <w:name w:val="Index"/>
    <w:basedOn w:val="Standard"/>
    <w:pPr>
      <w:widowControl w:val="0"/>
      <w:suppressLineNumbers/>
    </w:pPr>
  </w:style>
  <w:style w:type="paragraph" w:customStyle="1" w:styleId="Titre10">
    <w:name w:val="Titre1"/>
    <w:basedOn w:val="Standard"/>
    <w:pPr>
      <w:keepNext/>
      <w:widowControl w:val="0"/>
      <w:spacing w:before="240" w:after="120"/>
    </w:pPr>
    <w:rPr>
      <w:rFonts w:ascii="Liberation Sans" w:eastAsia="Microsoft YaHei" w:hAnsi="Liberation Sans" w:cs="Liberation Sans"/>
      <w:sz w:val="28"/>
      <w:szCs w:val="28"/>
    </w:rPr>
  </w:style>
  <w:style w:type="paragraph" w:customStyle="1" w:styleId="Standarduser">
    <w:name w:val="Standard (user)"/>
    <w:pPr>
      <w:widowControl/>
    </w:pPr>
    <w:rPr>
      <w:color w:val="00000A"/>
    </w:rPr>
  </w:style>
  <w:style w:type="paragraph" w:customStyle="1" w:styleId="Textbodyuser">
    <w:name w:val="Text body (user)"/>
    <w:basedOn w:val="Standarduser"/>
    <w:pPr>
      <w:spacing w:after="120"/>
    </w:pPr>
  </w:style>
  <w:style w:type="paragraph" w:customStyle="1" w:styleId="normalformulaire">
    <w:name w:val="normal formulaire"/>
    <w:basedOn w:val="Standarduser"/>
    <w:pPr>
      <w:jc w:val="both"/>
    </w:pPr>
    <w:rPr>
      <w:rFonts w:ascii="Tahoma" w:eastAsia="Tahoma" w:hAnsi="Tahoma" w:cs="Tahoma"/>
      <w:sz w:val="16"/>
    </w:rPr>
  </w:style>
  <w:style w:type="paragraph" w:styleId="NormalWeb">
    <w:name w:val="Normal (Web)"/>
    <w:basedOn w:val="Standarduser"/>
    <w:pPr>
      <w:spacing w:before="100" w:after="119"/>
    </w:pPr>
  </w:style>
  <w:style w:type="paragraph" w:styleId="Commentaire">
    <w:name w:val="annotation text"/>
    <w:basedOn w:val="Standarduser"/>
  </w:style>
  <w:style w:type="paragraph" w:customStyle="1" w:styleId="titreformulaire">
    <w:name w:val="titre formulaire"/>
    <w:basedOn w:val="Titre7"/>
  </w:style>
  <w:style w:type="paragraph" w:styleId="En-tte">
    <w:name w:val="header"/>
    <w:basedOn w:val="Standarduser"/>
    <w:link w:val="En-tteCar"/>
    <w:uiPriority w:val="99"/>
    <w:pPr>
      <w:tabs>
        <w:tab w:val="center" w:pos="4536"/>
        <w:tab w:val="right" w:pos="9072"/>
      </w:tabs>
    </w:pPr>
  </w:style>
  <w:style w:type="paragraph" w:customStyle="1" w:styleId="italiqueformulaire">
    <w:name w:val="italique formulaire"/>
    <w:basedOn w:val="normalformulaire"/>
    <w:rPr>
      <w:i/>
      <w:sz w:val="14"/>
    </w:rPr>
  </w:style>
  <w:style w:type="paragraph" w:customStyle="1" w:styleId="Footnoteuser">
    <w:name w:val="Footnote (user)"/>
    <w:basedOn w:val="Standarduser"/>
    <w:pPr>
      <w:jc w:val="both"/>
    </w:pPr>
    <w:rPr>
      <w:rFonts w:ascii="Arial" w:eastAsia="Arial" w:hAnsi="Arial" w:cs="Arial"/>
    </w:rPr>
  </w:style>
  <w:style w:type="paragraph" w:customStyle="1" w:styleId="TableContents">
    <w:name w:val="Table Contents"/>
    <w:basedOn w:val="Standarduser"/>
  </w:style>
  <w:style w:type="paragraph" w:customStyle="1" w:styleId="Framecontents">
    <w:name w:val="Frame contents"/>
    <w:basedOn w:val="Standarduser"/>
  </w:style>
  <w:style w:type="paragraph" w:customStyle="1" w:styleId="TableHeading">
    <w:name w:val="Table Heading"/>
    <w:basedOn w:val="TableContents"/>
  </w:style>
  <w:style w:type="paragraph" w:styleId="Textedebulles">
    <w:name w:val="Balloon Text"/>
    <w:basedOn w:val="Standard"/>
    <w:rPr>
      <w:rFonts w:ascii="Tahoma" w:eastAsia="Tahoma" w:hAnsi="Tahoma" w:cs="Tahoma"/>
      <w:sz w:val="16"/>
      <w:szCs w:val="14"/>
    </w:rPr>
  </w:style>
  <w:style w:type="paragraph" w:styleId="Pieddepage">
    <w:name w:val="footer"/>
    <w:basedOn w:val="Standard"/>
    <w:link w:val="PieddepageCar"/>
    <w:uiPriority w:val="99"/>
  </w:style>
  <w:style w:type="character" w:customStyle="1" w:styleId="Policepardfaut1">
    <w:name w:val="Police par défaut1"/>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Character20style">
    <w:name w:val="Character_20_style"/>
  </w:style>
  <w:style w:type="character" w:customStyle="1" w:styleId="TextedebullesCar">
    <w:name w:val="Texte de bulles Car"/>
    <w:basedOn w:val="Policepardfaut"/>
    <w:rPr>
      <w:rFonts w:ascii="Tahoma" w:eastAsia="Tahoma" w:hAnsi="Tahoma" w:cs="Tahoma"/>
      <w:sz w:val="16"/>
      <w:szCs w:val="1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Aucuneliste1">
    <w:name w:val="Aucune liste1"/>
    <w:basedOn w:val="Aucuneliste"/>
    <w:pPr>
      <w:numPr>
        <w:numId w:val="1"/>
      </w:numPr>
    </w:pPr>
  </w:style>
  <w:style w:type="numbering" w:customStyle="1" w:styleId="WW8Num6">
    <w:name w:val="WW8Num6"/>
    <w:basedOn w:val="Aucuneliste"/>
    <w:pPr>
      <w:numPr>
        <w:numId w:val="2"/>
      </w:numPr>
    </w:pPr>
  </w:style>
  <w:style w:type="character" w:customStyle="1" w:styleId="Titre4Car">
    <w:name w:val="Titre 4 Car"/>
    <w:basedOn w:val="Policepardfaut"/>
    <w:link w:val="Titre4"/>
    <w:rsid w:val="009F0F35"/>
    <w:rPr>
      <w:rFonts w:ascii="Tahoma" w:eastAsia="Times New Roman" w:hAnsi="Tahoma" w:cs="Tahoma"/>
      <w:kern w:val="1"/>
      <w:sz w:val="16"/>
      <w:u w:val="single"/>
      <w:lang w:bidi="ar-SA"/>
    </w:rPr>
  </w:style>
  <w:style w:type="character" w:customStyle="1" w:styleId="En-tteCar">
    <w:name w:val="En-tête Car"/>
    <w:basedOn w:val="Policepardfaut"/>
    <w:link w:val="En-tte"/>
    <w:uiPriority w:val="99"/>
    <w:rsid w:val="0055069D"/>
    <w:rPr>
      <w:color w:val="00000A"/>
    </w:rPr>
  </w:style>
  <w:style w:type="character" w:customStyle="1" w:styleId="PieddepageCar">
    <w:name w:val="Pied de page Car"/>
    <w:basedOn w:val="Policepardfaut"/>
    <w:link w:val="Pieddepage"/>
    <w:uiPriority w:val="99"/>
    <w:rsid w:val="007C455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8179">
      <w:bodyDiv w:val="1"/>
      <w:marLeft w:val="0"/>
      <w:marRight w:val="0"/>
      <w:marTop w:val="0"/>
      <w:marBottom w:val="0"/>
      <w:divBdr>
        <w:top w:val="none" w:sz="0" w:space="0" w:color="auto"/>
        <w:left w:val="none" w:sz="0" w:space="0" w:color="auto"/>
        <w:bottom w:val="none" w:sz="0" w:space="0" w:color="auto"/>
        <w:right w:val="none" w:sz="0" w:space="0" w:color="auto"/>
      </w:divBdr>
    </w:div>
    <w:div w:id="148041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9126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LUSSERT</cp:lastModifiedBy>
  <cp:revision>2</cp:revision>
  <cp:lastPrinted>2022-04-05T07:50:00Z</cp:lastPrinted>
  <dcterms:created xsi:type="dcterms:W3CDTF">2022-10-26T15:02:00Z</dcterms:created>
  <dcterms:modified xsi:type="dcterms:W3CDTF">2022-10-26T15:02:00Z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