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5B" w:rsidRDefault="00B8605B">
      <w:pPr>
        <w:pStyle w:val="Standarduser"/>
        <w:rPr>
          <w:sz w:val="16"/>
          <w:szCs w:val="16"/>
        </w:rPr>
      </w:pPr>
    </w:p>
    <w:tbl>
      <w:tblPr>
        <w:tblW w:w="10406" w:type="dxa"/>
        <w:jc w:val="center"/>
        <w:tblLayout w:type="fixed"/>
        <w:tblCellMar>
          <w:left w:w="10" w:type="dxa"/>
          <w:right w:w="10" w:type="dxa"/>
        </w:tblCellMar>
        <w:tblLook w:val="0000" w:firstRow="0" w:lastRow="0" w:firstColumn="0" w:lastColumn="0" w:noHBand="0" w:noVBand="0"/>
      </w:tblPr>
      <w:tblGrid>
        <w:gridCol w:w="2263"/>
        <w:gridCol w:w="8143"/>
      </w:tblGrid>
      <w:tr w:rsidR="00536B15" w:rsidTr="005B2B98">
        <w:trPr>
          <w:cantSplit/>
          <w:trHeight w:val="2501"/>
          <w:jc w:val="center"/>
        </w:trPr>
        <w:tc>
          <w:tcPr>
            <w:tcW w:w="2263" w:type="dxa"/>
            <w:tcBorders>
              <w:top w:val="single" w:sz="4" w:space="0" w:color="000001"/>
              <w:left w:val="single" w:sz="4" w:space="0" w:color="000001"/>
              <w:right w:val="single" w:sz="4" w:space="0" w:color="000001"/>
            </w:tcBorders>
            <w:shd w:val="clear" w:color="auto" w:fill="FFFFFF"/>
            <w:tcMar>
              <w:top w:w="0" w:type="dxa"/>
              <w:left w:w="5" w:type="dxa"/>
              <w:bottom w:w="0" w:type="dxa"/>
              <w:right w:w="70" w:type="dxa"/>
            </w:tcMar>
          </w:tcPr>
          <w:p w:rsidR="005B2B98" w:rsidRDefault="00F05697" w:rsidP="005B2B98">
            <w:pPr>
              <w:pStyle w:val="normalformulaire"/>
              <w:rPr>
                <w:b/>
                <w:caps/>
                <w:color w:val="008080"/>
                <w:sz w:val="4"/>
                <w:szCs w:val="4"/>
              </w:rPr>
            </w:pPr>
            <w:r>
              <w:rPr>
                <w:b/>
                <w:caps/>
                <w:noProof/>
                <w:color w:val="008080"/>
                <w:sz w:val="4"/>
                <w:szCs w:val="4"/>
                <w:lang w:eastAsia="fr-FR" w:bidi="ar-SA"/>
              </w:rPr>
              <w:drawing>
                <wp:inline distT="0" distB="0" distL="0" distR="0">
                  <wp:extent cx="1389380" cy="1438910"/>
                  <wp:effectExtent l="0" t="0" r="1270"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fete_region_auvergne_rhone_alpes_rvb_cle8a4f7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9380" cy="1438910"/>
                          </a:xfrm>
                          <a:prstGeom prst="rect">
                            <a:avLst/>
                          </a:prstGeom>
                        </pic:spPr>
                      </pic:pic>
                    </a:graphicData>
                  </a:graphic>
                </wp:inline>
              </w:drawing>
            </w:r>
          </w:p>
          <w:p w:rsidR="005B2B98" w:rsidRDefault="005B2B98" w:rsidP="005B2B98">
            <w:pPr>
              <w:pStyle w:val="normalformulaire"/>
              <w:rPr>
                <w:b/>
                <w:caps/>
                <w:color w:val="008080"/>
                <w:sz w:val="4"/>
                <w:szCs w:val="4"/>
              </w:rPr>
            </w:pPr>
          </w:p>
          <w:p w:rsidR="00536B15" w:rsidRPr="00E93750" w:rsidRDefault="00536B15" w:rsidP="005B2B98">
            <w:pPr>
              <w:pStyle w:val="normalformulaire"/>
              <w:rPr>
                <w:b/>
                <w:caps/>
                <w:color w:val="008080"/>
                <w:sz w:val="4"/>
                <w:szCs w:val="4"/>
              </w:rPr>
            </w:pPr>
          </w:p>
        </w:tc>
        <w:tc>
          <w:tcPr>
            <w:tcW w:w="8143" w:type="dxa"/>
            <w:tcBorders>
              <w:top w:val="single" w:sz="4" w:space="0" w:color="000001"/>
              <w:left w:val="single" w:sz="4" w:space="0" w:color="000001"/>
              <w:right w:val="single" w:sz="4" w:space="0" w:color="000001"/>
            </w:tcBorders>
            <w:shd w:val="clear" w:color="auto" w:fill="FFFFFF"/>
          </w:tcPr>
          <w:p w:rsidR="00536B15" w:rsidRPr="00A5352D" w:rsidRDefault="00536B15" w:rsidP="00536B15">
            <w:pPr>
              <w:pStyle w:val="normalformulaire"/>
              <w:jc w:val="center"/>
              <w:rPr>
                <w:b/>
                <w:caps/>
                <w:color w:val="008080"/>
                <w:sz w:val="28"/>
                <w:szCs w:val="28"/>
              </w:rPr>
            </w:pPr>
            <w:r w:rsidRPr="00A5352D">
              <w:rPr>
                <w:b/>
                <w:caps/>
                <w:color w:val="008080"/>
                <w:sz w:val="28"/>
                <w:szCs w:val="28"/>
              </w:rPr>
              <w:t xml:space="preserve">Formulaire de demande de </w:t>
            </w:r>
            <w:r>
              <w:rPr>
                <w:b/>
                <w:caps/>
                <w:color w:val="008080"/>
                <w:sz w:val="28"/>
                <w:szCs w:val="28"/>
              </w:rPr>
              <w:t xml:space="preserve">SUBVENTION </w:t>
            </w:r>
          </w:p>
          <w:p w:rsidR="00536B15" w:rsidRPr="007C494D" w:rsidRDefault="007C494D" w:rsidP="00536B15">
            <w:pPr>
              <w:pStyle w:val="Standarduser"/>
              <w:snapToGrid w:val="0"/>
              <w:jc w:val="center"/>
              <w:rPr>
                <w:rFonts w:ascii="Tahoma" w:hAnsi="Tahoma"/>
                <w:b/>
                <w:color w:val="008080"/>
                <w:sz w:val="22"/>
                <w:szCs w:val="22"/>
              </w:rPr>
            </w:pPr>
            <w:proofErr w:type="gramStart"/>
            <w:r w:rsidRPr="007C494D">
              <w:rPr>
                <w:rFonts w:ascii="Tahoma" w:hAnsi="Tahoma"/>
                <w:b/>
                <w:color w:val="008080"/>
                <w:sz w:val="22"/>
                <w:szCs w:val="22"/>
              </w:rPr>
              <w:t>a</w:t>
            </w:r>
            <w:r w:rsidR="00536B15" w:rsidRPr="007C494D">
              <w:rPr>
                <w:rFonts w:ascii="Tahoma" w:hAnsi="Tahoma"/>
                <w:b/>
                <w:color w:val="008080"/>
                <w:sz w:val="22"/>
                <w:szCs w:val="22"/>
              </w:rPr>
              <w:t>uprès</w:t>
            </w:r>
            <w:proofErr w:type="gramEnd"/>
            <w:r w:rsidR="00536B15" w:rsidRPr="007C494D">
              <w:rPr>
                <w:rFonts w:ascii="Tahoma" w:hAnsi="Tahoma"/>
                <w:b/>
                <w:color w:val="008080"/>
                <w:sz w:val="22"/>
                <w:szCs w:val="22"/>
              </w:rPr>
              <w:t xml:space="preserve"> du Ministère de l’Agriculture et de </w:t>
            </w:r>
            <w:r w:rsidR="007B34E1">
              <w:rPr>
                <w:rFonts w:ascii="Tahoma" w:hAnsi="Tahoma"/>
                <w:b/>
                <w:color w:val="008080"/>
                <w:sz w:val="22"/>
                <w:szCs w:val="22"/>
              </w:rPr>
              <w:t>la Souveraineté Alimentaire</w:t>
            </w:r>
          </w:p>
          <w:p w:rsidR="00536B15" w:rsidRPr="007C494D" w:rsidRDefault="007C494D" w:rsidP="00536B15">
            <w:pPr>
              <w:pStyle w:val="Standarduser"/>
              <w:snapToGrid w:val="0"/>
              <w:jc w:val="center"/>
              <w:rPr>
                <w:rFonts w:ascii="Tahoma" w:hAnsi="Tahoma"/>
                <w:b/>
                <w:color w:val="008080"/>
                <w:sz w:val="22"/>
                <w:szCs w:val="22"/>
              </w:rPr>
            </w:pPr>
            <w:proofErr w:type="gramStart"/>
            <w:r>
              <w:rPr>
                <w:rFonts w:ascii="Tahoma" w:hAnsi="Tahoma"/>
                <w:b/>
                <w:color w:val="008080"/>
                <w:sz w:val="22"/>
                <w:szCs w:val="22"/>
              </w:rPr>
              <w:t>a</w:t>
            </w:r>
            <w:r w:rsidR="00536B15" w:rsidRPr="007C494D">
              <w:rPr>
                <w:rFonts w:ascii="Tahoma" w:hAnsi="Tahoma"/>
                <w:b/>
                <w:color w:val="008080"/>
                <w:sz w:val="22"/>
                <w:szCs w:val="22"/>
              </w:rPr>
              <w:t>u</w:t>
            </w:r>
            <w:proofErr w:type="gramEnd"/>
            <w:r w:rsidR="00536B15" w:rsidRPr="007C494D">
              <w:rPr>
                <w:rFonts w:ascii="Tahoma" w:hAnsi="Tahoma"/>
                <w:b/>
                <w:color w:val="008080"/>
                <w:sz w:val="22"/>
                <w:szCs w:val="22"/>
              </w:rPr>
              <w:t xml:space="preserve"> titre des actions</w:t>
            </w:r>
          </w:p>
          <w:p w:rsidR="00536B15" w:rsidRPr="00A5352D" w:rsidRDefault="00536B15" w:rsidP="00536B15">
            <w:pPr>
              <w:pStyle w:val="Standarduser"/>
              <w:snapToGrid w:val="0"/>
              <w:jc w:val="center"/>
              <w:rPr>
                <w:sz w:val="28"/>
                <w:szCs w:val="28"/>
              </w:rPr>
            </w:pPr>
            <w:r>
              <w:rPr>
                <w:rFonts w:ascii="Tahoma" w:hAnsi="Tahoma" w:cs="Tahoma"/>
                <w:b/>
                <w:bCs/>
                <w:smallCaps/>
                <w:color w:val="008080"/>
                <w:sz w:val="28"/>
                <w:szCs w:val="28"/>
              </w:rPr>
              <w:t>d’an</w:t>
            </w:r>
            <w:r w:rsidRPr="00A5352D">
              <w:rPr>
                <w:rFonts w:ascii="Tahoma" w:hAnsi="Tahoma" w:cs="Tahoma"/>
                <w:b/>
                <w:bCs/>
                <w:smallCaps/>
                <w:color w:val="008080"/>
                <w:sz w:val="28"/>
                <w:szCs w:val="28"/>
              </w:rPr>
              <w:t>imation liée à la mise en œuvre</w:t>
            </w:r>
          </w:p>
          <w:p w:rsidR="00536B15" w:rsidRPr="00A5352D" w:rsidRDefault="00536B15" w:rsidP="00536B15">
            <w:pPr>
              <w:pStyle w:val="Standarduser"/>
              <w:snapToGrid w:val="0"/>
              <w:ind w:left="500" w:right="5" w:firstLine="15"/>
              <w:jc w:val="center"/>
              <w:rPr>
                <w:sz w:val="28"/>
                <w:szCs w:val="28"/>
              </w:rPr>
            </w:pPr>
            <w:r w:rsidRPr="00A5352D">
              <w:rPr>
                <w:rFonts w:ascii="Tahoma" w:hAnsi="Tahoma" w:cs="Tahoma"/>
                <w:b/>
                <w:bCs/>
                <w:smallCaps/>
                <w:color w:val="008080"/>
                <w:sz w:val="28"/>
                <w:szCs w:val="28"/>
              </w:rPr>
              <w:t>des mesures agro-environnementales et climatiques</w:t>
            </w:r>
          </w:p>
          <w:p w:rsidR="007C494D" w:rsidRDefault="007C494D" w:rsidP="00536B15">
            <w:pPr>
              <w:pStyle w:val="normalformulaire"/>
              <w:jc w:val="center"/>
              <w:rPr>
                <w:b/>
                <w:caps/>
                <w:color w:val="078787"/>
                <w:sz w:val="20"/>
                <w:szCs w:val="20"/>
              </w:rPr>
            </w:pPr>
          </w:p>
          <w:p w:rsidR="005B2B98" w:rsidRPr="00A5352D" w:rsidRDefault="00DD1F25" w:rsidP="00F05697">
            <w:pPr>
              <w:pStyle w:val="normalformulaire"/>
              <w:jc w:val="center"/>
              <w:rPr>
                <w:b/>
                <w:caps/>
                <w:color w:val="008080"/>
                <w:sz w:val="28"/>
                <w:szCs w:val="28"/>
              </w:rPr>
            </w:pPr>
            <w:r>
              <w:rPr>
                <w:b/>
                <w:caps/>
                <w:color w:val="078787"/>
                <w:sz w:val="20"/>
                <w:szCs w:val="20"/>
              </w:rPr>
              <w:t>ANIMATION de PAEC</w:t>
            </w:r>
            <w:r w:rsidR="00557603">
              <w:rPr>
                <w:b/>
                <w:caps/>
                <w:color w:val="078787"/>
                <w:sz w:val="20"/>
                <w:szCs w:val="20"/>
              </w:rPr>
              <w:t xml:space="preserve"> a partir de la campagne 2024</w:t>
            </w:r>
            <w:r>
              <w:rPr>
                <w:b/>
                <w:caps/>
                <w:color w:val="078787"/>
                <w:sz w:val="20"/>
                <w:szCs w:val="20"/>
              </w:rPr>
              <w:t xml:space="preserve"> </w:t>
            </w:r>
          </w:p>
        </w:tc>
      </w:tr>
      <w:tr w:rsidR="00B8605B">
        <w:trPr>
          <w:cantSplit/>
          <w:trHeight w:val="747"/>
          <w:jc w:val="center"/>
        </w:trPr>
        <w:tc>
          <w:tcPr>
            <w:tcW w:w="10406"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5" w:type="dxa"/>
              <w:bottom w:w="0" w:type="dxa"/>
              <w:right w:w="70" w:type="dxa"/>
            </w:tcMar>
            <w:vAlign w:val="center"/>
          </w:tcPr>
          <w:p w:rsidR="00536B15" w:rsidRPr="009B640F" w:rsidRDefault="005B2B98" w:rsidP="005B2B98">
            <w:pPr>
              <w:autoSpaceDN/>
              <w:snapToGrid w:val="0"/>
              <w:jc w:val="center"/>
              <w:textAlignment w:val="center"/>
              <w:rPr>
                <w:rFonts w:ascii="Tahoma" w:eastAsia="Lucida Sans Unicode" w:hAnsi="Tahoma" w:cs="Tahoma"/>
                <w:kern w:val="2"/>
                <w:sz w:val="16"/>
                <w:szCs w:val="16"/>
                <w:lang w:bidi="ar-SA"/>
              </w:rPr>
            </w:pPr>
            <w:r w:rsidRPr="009B640F">
              <w:rPr>
                <w:rFonts w:ascii="Tahoma" w:eastAsia="Times New Roman" w:hAnsi="Tahoma" w:cs="Times New Roman"/>
                <w:i/>
                <w:iCs/>
                <w:color w:val="008080"/>
                <w:kern w:val="2"/>
                <w:sz w:val="18"/>
                <w:szCs w:val="18"/>
              </w:rPr>
              <w:t>Transmettez l’</w:t>
            </w:r>
            <w:r w:rsidR="00536B15" w:rsidRPr="009B640F">
              <w:rPr>
                <w:rFonts w:ascii="Tahoma" w:eastAsia="Times New Roman" w:hAnsi="Tahoma" w:cs="Times New Roman"/>
                <w:i/>
                <w:iCs/>
                <w:color w:val="008080"/>
                <w:kern w:val="2"/>
                <w:sz w:val="18"/>
                <w:szCs w:val="18"/>
              </w:rPr>
              <w:t>original à la DRAAF Auvergne-Rhône-Alpes et conservez un exemplaire.</w:t>
            </w:r>
          </w:p>
          <w:p w:rsidR="00536B15" w:rsidRPr="009B640F" w:rsidRDefault="00536B15" w:rsidP="00536B15">
            <w:pPr>
              <w:autoSpaceDN/>
              <w:snapToGrid w:val="0"/>
              <w:jc w:val="center"/>
              <w:textAlignment w:val="center"/>
              <w:rPr>
                <w:rFonts w:ascii="Tahoma" w:eastAsia="Lucida Sans Unicode" w:hAnsi="Tahoma" w:cs="Tahoma"/>
                <w:kern w:val="2"/>
                <w:sz w:val="16"/>
                <w:szCs w:val="16"/>
                <w:lang w:bidi="ar-SA"/>
              </w:rPr>
            </w:pPr>
            <w:r w:rsidRPr="009B640F">
              <w:rPr>
                <w:rFonts w:ascii="Tahoma" w:eastAsia="Lucida Sans Unicode" w:hAnsi="Tahoma" w:cs="Tahoma"/>
                <w:i/>
                <w:iCs/>
                <w:color w:val="008080"/>
                <w:kern w:val="2"/>
                <w:sz w:val="18"/>
                <w:szCs w:val="18"/>
                <w:lang w:bidi="ar-SA"/>
              </w:rPr>
              <w:t xml:space="preserve">Ce formulaire est disponible en version numérique sur le site internet de la DRAAF Auvergne-Rhône-Alpes </w:t>
            </w:r>
            <w:r w:rsidR="007B34E1">
              <w:rPr>
                <w:rFonts w:ascii="Tahoma" w:hAnsi="Tahoma" w:cs="Tahoma"/>
                <w:color w:val="008080"/>
                <w:sz w:val="16"/>
                <w:szCs w:val="16"/>
              </w:rPr>
              <w:t>(</w:t>
            </w:r>
            <w:r w:rsidRPr="009B640F">
              <w:rPr>
                <w:rFonts w:ascii="Tahoma" w:hAnsi="Tahoma" w:cs="Tahoma"/>
                <w:color w:val="008080"/>
                <w:sz w:val="16"/>
                <w:szCs w:val="16"/>
              </w:rPr>
              <w:t>service instructeur)</w:t>
            </w:r>
          </w:p>
          <w:p w:rsidR="00B8605B" w:rsidRDefault="00A5352D" w:rsidP="00E93750">
            <w:pPr>
              <w:pStyle w:val="normalformulaire"/>
              <w:spacing w:before="60"/>
              <w:jc w:val="center"/>
            </w:pPr>
            <w:r>
              <w:rPr>
                <w:rStyle w:val="Policepardfaut1"/>
                <w:sz w:val="14"/>
                <w:szCs w:val="14"/>
              </w:rPr>
              <w:t>DRAAF AUVERGNE-RHONE-ALPES</w:t>
            </w:r>
          </w:p>
          <w:p w:rsidR="00B8605B" w:rsidRPr="007438DE" w:rsidRDefault="00A5352D">
            <w:pPr>
              <w:pStyle w:val="normalformulaire"/>
              <w:jc w:val="center"/>
              <w:rPr>
                <w:color w:val="auto"/>
                <w:sz w:val="14"/>
                <w:szCs w:val="14"/>
              </w:rPr>
            </w:pPr>
            <w:r>
              <w:rPr>
                <w:sz w:val="14"/>
                <w:szCs w:val="14"/>
              </w:rPr>
              <w:t>Service Régional d</w:t>
            </w:r>
            <w:r w:rsidR="0077158F">
              <w:rPr>
                <w:sz w:val="14"/>
                <w:szCs w:val="14"/>
              </w:rPr>
              <w:t>’</w:t>
            </w:r>
            <w:r w:rsidR="003F6360">
              <w:rPr>
                <w:sz w:val="14"/>
                <w:szCs w:val="14"/>
              </w:rPr>
              <w:t>Économie</w:t>
            </w:r>
            <w:r w:rsidR="0077158F">
              <w:rPr>
                <w:sz w:val="14"/>
                <w:szCs w:val="14"/>
              </w:rPr>
              <w:t xml:space="preserve"> Agricole</w:t>
            </w:r>
            <w:r w:rsidR="00B722B0">
              <w:rPr>
                <w:sz w:val="14"/>
                <w:szCs w:val="14"/>
              </w:rPr>
              <w:t xml:space="preserve"> </w:t>
            </w:r>
            <w:r w:rsidR="00B722B0" w:rsidRPr="007438DE">
              <w:rPr>
                <w:color w:val="auto"/>
                <w:sz w:val="14"/>
                <w:szCs w:val="14"/>
              </w:rPr>
              <w:t>(</w:t>
            </w:r>
            <w:r w:rsidR="00DD1F25" w:rsidRPr="007438DE">
              <w:rPr>
                <w:color w:val="auto"/>
                <w:sz w:val="14"/>
                <w:szCs w:val="14"/>
              </w:rPr>
              <w:t>Pôle PSN</w:t>
            </w:r>
            <w:r w:rsidRPr="007438DE">
              <w:rPr>
                <w:color w:val="auto"/>
                <w:sz w:val="14"/>
                <w:szCs w:val="14"/>
              </w:rPr>
              <w:t>)</w:t>
            </w:r>
          </w:p>
          <w:p w:rsidR="00DD1F25" w:rsidRPr="007438DE" w:rsidRDefault="00DD1F25" w:rsidP="00DD1F25">
            <w:pPr>
              <w:pStyle w:val="normalformulaire"/>
              <w:jc w:val="center"/>
              <w:rPr>
                <w:color w:val="auto"/>
                <w:sz w:val="14"/>
                <w:szCs w:val="14"/>
              </w:rPr>
            </w:pPr>
            <w:r w:rsidRPr="007438DE">
              <w:rPr>
                <w:color w:val="auto"/>
                <w:sz w:val="14"/>
                <w:szCs w:val="14"/>
              </w:rPr>
              <w:t>Site de Lyon - 165 rue Garibaldi – CS 83858</w:t>
            </w:r>
          </w:p>
          <w:p w:rsidR="00B8605B" w:rsidRDefault="00DD1F25" w:rsidP="00DD1F25">
            <w:pPr>
              <w:pStyle w:val="normalformulaire"/>
              <w:jc w:val="center"/>
              <w:rPr>
                <w:sz w:val="14"/>
                <w:szCs w:val="14"/>
              </w:rPr>
            </w:pPr>
            <w:r w:rsidRPr="007438DE">
              <w:rPr>
                <w:color w:val="auto"/>
                <w:sz w:val="14"/>
                <w:szCs w:val="14"/>
              </w:rPr>
              <w:t>69401 LYON Cedex 03</w:t>
            </w:r>
          </w:p>
        </w:tc>
      </w:tr>
      <w:tr w:rsidR="00B8605B" w:rsidTr="005B2B98">
        <w:trPr>
          <w:cantSplit/>
          <w:trHeight w:hRule="exact" w:val="811"/>
          <w:jc w:val="center"/>
        </w:trPr>
        <w:tc>
          <w:tcPr>
            <w:tcW w:w="10406" w:type="dxa"/>
            <w:gridSpan w:val="2"/>
            <w:tcBorders>
              <w:top w:val="single" w:sz="4" w:space="0" w:color="000001"/>
              <w:left w:val="single" w:sz="4" w:space="0" w:color="000001"/>
              <w:bottom w:val="single" w:sz="4" w:space="0" w:color="000001"/>
              <w:right w:val="single" w:sz="4" w:space="0" w:color="000001"/>
            </w:tcBorders>
            <w:shd w:val="clear" w:color="auto" w:fill="F2F2F2"/>
            <w:tcMar>
              <w:top w:w="0" w:type="dxa"/>
              <w:left w:w="5" w:type="dxa"/>
              <w:bottom w:w="0" w:type="dxa"/>
              <w:right w:w="70" w:type="dxa"/>
            </w:tcMar>
          </w:tcPr>
          <w:p w:rsidR="00B8605B" w:rsidRDefault="00A5352D">
            <w:pPr>
              <w:pStyle w:val="normalformulaire"/>
            </w:pPr>
            <w:r>
              <w:rPr>
                <w:b/>
              </w:rPr>
              <w:t>C</w:t>
            </w:r>
            <w:r w:rsidR="00381EF1">
              <w:rPr>
                <w:b/>
              </w:rPr>
              <w:t>adre réservé à l’administration</w:t>
            </w:r>
          </w:p>
          <w:p w:rsidR="00B8605B" w:rsidRDefault="00B8605B">
            <w:pPr>
              <w:pStyle w:val="normalformulaire"/>
              <w:rPr>
                <w:rFonts w:eastAsia="Calibri"/>
                <w:szCs w:val="16"/>
              </w:rPr>
            </w:pPr>
          </w:p>
          <w:p w:rsidR="00B8605B" w:rsidRDefault="00A5352D" w:rsidP="005B2B98">
            <w:pPr>
              <w:pStyle w:val="normalformulaire"/>
            </w:pPr>
            <w:r>
              <w:rPr>
                <w:color w:val="000000"/>
                <w:szCs w:val="16"/>
              </w:rPr>
              <w:t>DATE DE RÉCEPTION : |__|__|/|__|__|/|__|__|__|__|</w:t>
            </w:r>
            <w:r w:rsidR="005B2B98">
              <w:rPr>
                <w:color w:val="000000"/>
                <w:szCs w:val="16"/>
              </w:rPr>
              <w:t xml:space="preserve">                      </w:t>
            </w:r>
            <w:r w:rsidR="00381EF1">
              <w:rPr>
                <w:rFonts w:cs="Arial"/>
                <w:szCs w:val="16"/>
              </w:rPr>
              <w:t xml:space="preserve">N° OSIRIS : </w:t>
            </w:r>
            <w:r w:rsidR="00381EF1">
              <w:rPr>
                <w:rFonts w:eastAsia="Calibri"/>
                <w:szCs w:val="16"/>
              </w:rPr>
              <w:t>AMB  |__|__|   |__|__|__|__|    |__|__|__|   |__|__|__|</w:t>
            </w:r>
          </w:p>
        </w:tc>
      </w:tr>
    </w:tbl>
    <w:p w:rsidR="00B8605B" w:rsidRDefault="00A5352D">
      <w:pPr>
        <w:pStyle w:val="titreformulaire"/>
        <w:outlineLvl w:val="9"/>
      </w:pPr>
      <w:r>
        <w:rPr>
          <w:shd w:val="clear" w:color="auto" w:fill="008080"/>
        </w:rPr>
        <w:t>I</w:t>
      </w:r>
      <w:r w:rsidR="00381EF1">
        <w:rPr>
          <w:shd w:val="clear" w:color="auto" w:fill="008080"/>
        </w:rPr>
        <w:t xml:space="preserve">NTITULE DE L’OPERATION </w:t>
      </w:r>
    </w:p>
    <w:p w:rsidR="00B8605B" w:rsidRDefault="00A5352D" w:rsidP="007B34E1">
      <w:pPr>
        <w:pStyle w:val="Textbodyuser"/>
        <w:tabs>
          <w:tab w:val="left" w:pos="6237"/>
        </w:tabs>
        <w:spacing w:after="0"/>
        <w:jc w:val="both"/>
        <w:rPr>
          <w:rFonts w:ascii="Arial" w:eastAsia="Calibri" w:hAnsi="Arial" w:cs="Arial"/>
          <w:color w:val="auto"/>
          <w:sz w:val="20"/>
          <w:szCs w:val="20"/>
        </w:rPr>
      </w:pPr>
      <w:r w:rsidRPr="005B2B98">
        <w:rPr>
          <w:rFonts w:ascii="Arial" w:eastAsia="Calibri" w:hAnsi="Arial" w:cs="Arial"/>
          <w:color w:val="000000"/>
          <w:sz w:val="20"/>
          <w:szCs w:val="20"/>
        </w:rPr>
        <w:t xml:space="preserve">Libellé de l’opération : </w:t>
      </w:r>
      <w:r w:rsidRPr="005B2B98">
        <w:rPr>
          <w:rFonts w:ascii="Arial" w:eastAsia="Calibri" w:hAnsi="Arial" w:cs="Arial"/>
          <w:color w:val="C0C0C0"/>
          <w:sz w:val="20"/>
          <w:szCs w:val="20"/>
          <w:u w:val="single"/>
        </w:rPr>
        <w:t>_</w:t>
      </w:r>
      <w:r w:rsidR="007B34E1">
        <w:rPr>
          <w:rFonts w:ascii="Arial" w:eastAsia="Calibri" w:hAnsi="Arial" w:cs="Arial"/>
          <w:color w:val="auto"/>
          <w:sz w:val="20"/>
          <w:szCs w:val="20"/>
        </w:rPr>
        <w:t>Animation</w:t>
      </w:r>
      <w:r w:rsidR="007C494D" w:rsidRPr="007C494D">
        <w:rPr>
          <w:rFonts w:ascii="Arial" w:eastAsia="Calibri" w:hAnsi="Arial" w:cs="Arial"/>
          <w:color w:val="auto"/>
          <w:sz w:val="20"/>
          <w:szCs w:val="20"/>
        </w:rPr>
        <w:t xml:space="preserve"> du </w:t>
      </w:r>
      <w:r w:rsidR="007B34E1">
        <w:rPr>
          <w:rFonts w:ascii="Arial" w:eastAsia="Calibri" w:hAnsi="Arial" w:cs="Arial"/>
          <w:color w:val="auto"/>
          <w:sz w:val="20"/>
          <w:szCs w:val="20"/>
        </w:rPr>
        <w:t xml:space="preserve">ou des </w:t>
      </w:r>
      <w:r w:rsidR="007C494D" w:rsidRPr="007C494D">
        <w:rPr>
          <w:rFonts w:ascii="Arial" w:eastAsia="Calibri" w:hAnsi="Arial" w:cs="Arial"/>
          <w:color w:val="auto"/>
          <w:sz w:val="20"/>
          <w:szCs w:val="20"/>
        </w:rPr>
        <w:t>PAEC</w:t>
      </w:r>
      <w:r w:rsidR="007B34E1">
        <w:rPr>
          <w:rFonts w:ascii="Arial" w:eastAsia="Calibri" w:hAnsi="Arial" w:cs="Arial"/>
          <w:color w:val="auto"/>
          <w:sz w:val="20"/>
          <w:szCs w:val="20"/>
        </w:rPr>
        <w:t xml:space="preserve"> suivant (s) :</w:t>
      </w:r>
    </w:p>
    <w:p w:rsidR="007B34E1" w:rsidRDefault="007B34E1" w:rsidP="007B34E1">
      <w:pPr>
        <w:pStyle w:val="Textbodyuser"/>
        <w:tabs>
          <w:tab w:val="left" w:pos="6237"/>
        </w:tabs>
        <w:spacing w:before="60" w:after="60"/>
        <w:jc w:val="both"/>
        <w:rPr>
          <w:rFonts w:ascii="Arial" w:eastAsia="Calibri" w:hAnsi="Arial" w:cs="Arial"/>
          <w:color w:val="auto"/>
          <w:sz w:val="20"/>
          <w:szCs w:val="20"/>
        </w:rPr>
      </w:pPr>
      <w:r>
        <w:rPr>
          <w:rFonts w:ascii="Arial" w:eastAsia="Calibri" w:hAnsi="Arial" w:cs="Arial"/>
          <w:color w:val="auto"/>
          <w:sz w:val="20"/>
          <w:szCs w:val="20"/>
        </w:rPr>
        <w:t>PAEC 1</w:t>
      </w:r>
      <w:proofErr w:type="gramStart"/>
      <w:r>
        <w:rPr>
          <w:rFonts w:ascii="Arial" w:eastAsia="Calibri" w:hAnsi="Arial" w:cs="Arial"/>
          <w:color w:val="auto"/>
          <w:sz w:val="20"/>
          <w:szCs w:val="20"/>
        </w:rPr>
        <w:t> :_</w:t>
      </w:r>
      <w:proofErr w:type="gramEnd"/>
      <w:r>
        <w:rPr>
          <w:rFonts w:ascii="Arial" w:eastAsia="Calibri" w:hAnsi="Arial" w:cs="Arial"/>
          <w:color w:val="auto"/>
          <w:sz w:val="20"/>
          <w:szCs w:val="20"/>
        </w:rPr>
        <w:t>__________________</w:t>
      </w:r>
    </w:p>
    <w:p w:rsidR="007B34E1" w:rsidRDefault="007B34E1" w:rsidP="007B34E1">
      <w:pPr>
        <w:pStyle w:val="Textbodyuser"/>
        <w:tabs>
          <w:tab w:val="left" w:pos="6237"/>
        </w:tabs>
        <w:spacing w:after="60"/>
        <w:jc w:val="both"/>
        <w:rPr>
          <w:rFonts w:ascii="Arial" w:eastAsia="Calibri" w:hAnsi="Arial" w:cs="Arial"/>
          <w:color w:val="auto"/>
          <w:sz w:val="20"/>
          <w:szCs w:val="20"/>
        </w:rPr>
      </w:pPr>
      <w:r>
        <w:rPr>
          <w:rFonts w:ascii="Arial" w:eastAsia="Calibri" w:hAnsi="Arial" w:cs="Arial"/>
          <w:color w:val="auto"/>
          <w:sz w:val="20"/>
          <w:szCs w:val="20"/>
        </w:rPr>
        <w:t>PAEC 2 : ___________________</w:t>
      </w:r>
    </w:p>
    <w:p w:rsidR="007C494D" w:rsidRDefault="007B34E1" w:rsidP="007B34E1">
      <w:pPr>
        <w:pStyle w:val="Textbodyuser"/>
        <w:tabs>
          <w:tab w:val="left" w:pos="6237"/>
        </w:tabs>
        <w:spacing w:after="60"/>
        <w:jc w:val="both"/>
        <w:rPr>
          <w:rFonts w:ascii="Arial" w:eastAsia="Calibri" w:hAnsi="Arial" w:cs="Arial"/>
          <w:color w:val="auto"/>
          <w:sz w:val="20"/>
          <w:szCs w:val="20"/>
        </w:rPr>
      </w:pPr>
      <w:r>
        <w:rPr>
          <w:rFonts w:ascii="Arial" w:eastAsia="Calibri" w:hAnsi="Arial" w:cs="Arial"/>
          <w:color w:val="auto"/>
          <w:sz w:val="20"/>
          <w:szCs w:val="20"/>
        </w:rPr>
        <w:t>Autres PAE</w:t>
      </w:r>
      <w:r w:rsidR="0064036D">
        <w:rPr>
          <w:rFonts w:ascii="Arial" w:eastAsia="Calibri" w:hAnsi="Arial" w:cs="Arial"/>
          <w:color w:val="auto"/>
          <w:sz w:val="20"/>
          <w:szCs w:val="20"/>
        </w:rPr>
        <w:t>C : ________________   __________</w:t>
      </w:r>
      <w:r>
        <w:rPr>
          <w:rFonts w:ascii="Arial" w:eastAsia="Calibri" w:hAnsi="Arial" w:cs="Arial"/>
          <w:color w:val="auto"/>
          <w:sz w:val="20"/>
          <w:szCs w:val="20"/>
        </w:rPr>
        <w:t>_________</w:t>
      </w:r>
      <w:r w:rsidR="0064036D">
        <w:rPr>
          <w:rFonts w:ascii="Arial" w:eastAsia="Calibri" w:hAnsi="Arial" w:cs="Arial"/>
          <w:color w:val="auto"/>
          <w:sz w:val="20"/>
          <w:szCs w:val="20"/>
        </w:rPr>
        <w:t xml:space="preserve">   </w:t>
      </w:r>
      <w:r>
        <w:rPr>
          <w:rFonts w:ascii="Arial" w:eastAsia="Calibri" w:hAnsi="Arial" w:cs="Arial"/>
          <w:color w:val="auto"/>
          <w:sz w:val="20"/>
          <w:szCs w:val="20"/>
        </w:rPr>
        <w:t>____________________</w:t>
      </w:r>
    </w:p>
    <w:p w:rsidR="001016E9" w:rsidRPr="007B34E1" w:rsidRDefault="001016E9" w:rsidP="007B34E1">
      <w:pPr>
        <w:pStyle w:val="Textbodyuser"/>
        <w:tabs>
          <w:tab w:val="left" w:pos="6237"/>
        </w:tabs>
        <w:spacing w:after="60"/>
        <w:jc w:val="both"/>
        <w:rPr>
          <w:rFonts w:ascii="Arial" w:eastAsia="Calibri" w:hAnsi="Arial" w:cs="Arial"/>
          <w:color w:val="auto"/>
          <w:sz w:val="20"/>
          <w:szCs w:val="20"/>
        </w:rPr>
      </w:pPr>
      <w:r>
        <w:rPr>
          <w:rFonts w:ascii="Arial" w:eastAsia="Calibri" w:hAnsi="Arial" w:cs="Arial"/>
          <w:color w:val="auto"/>
          <w:sz w:val="20"/>
          <w:szCs w:val="20"/>
        </w:rPr>
        <w:t>________________   ___________________   ____________________</w:t>
      </w:r>
    </w:p>
    <w:p w:rsidR="00B8605B" w:rsidRDefault="00A5352D">
      <w:pPr>
        <w:pStyle w:val="titreformulaire"/>
        <w:outlineLvl w:val="9"/>
        <w:rPr>
          <w:shd w:val="clear" w:color="auto" w:fill="008080"/>
        </w:rPr>
      </w:pPr>
      <w:r>
        <w:rPr>
          <w:shd w:val="clear" w:color="auto" w:fill="008080"/>
        </w:rPr>
        <w:t>IDENTIFICATION DU DEMANDEUR</w:t>
      </w:r>
    </w:p>
    <w:p w:rsidR="005B2B98" w:rsidRPr="005B2B98" w:rsidRDefault="00381EF1" w:rsidP="005B2B98">
      <w:pPr>
        <w:autoSpaceDN/>
        <w:jc w:val="both"/>
        <w:textAlignment w:val="auto"/>
        <w:rPr>
          <w:rFonts w:ascii="Tahoma" w:eastAsia="Lucida Sans Unicode" w:hAnsi="Tahoma" w:cs="Tahoma"/>
          <w:kern w:val="2"/>
          <w:sz w:val="18"/>
          <w:szCs w:val="18"/>
          <w:lang w:bidi="ar-SA"/>
        </w:rPr>
      </w:pPr>
      <w:r w:rsidRPr="005B2B98">
        <w:rPr>
          <w:rFonts w:ascii="Arial" w:eastAsia="Lucida Sans Unicode" w:hAnsi="Arial" w:cs="Arial"/>
          <w:kern w:val="2"/>
          <w:sz w:val="16"/>
          <w:szCs w:val="16"/>
          <w:lang w:bidi="ar-SA"/>
        </w:rPr>
        <w:t>N° SIRET (mis à jour) :</w:t>
      </w:r>
      <w:r w:rsidRPr="005B2B98">
        <w:rPr>
          <w:rFonts w:ascii="Arial" w:eastAsia="Lucida Sans Unicode" w:hAnsi="Arial" w:cs="Arial"/>
          <w:color w:val="FF0000"/>
          <w:kern w:val="2"/>
          <w:sz w:val="16"/>
          <w:szCs w:val="16"/>
          <w:lang w:bidi="ar-SA"/>
        </w:rPr>
        <w:t xml:space="preserve"> </w:t>
      </w:r>
      <w:r w:rsidRPr="005B2B98">
        <w:rPr>
          <w:rFonts w:ascii="Arial" w:eastAsia="Lucida Sans Unicode" w:hAnsi="Arial" w:cs="Arial"/>
          <w:color w:val="808080"/>
          <w:kern w:val="2"/>
          <w:sz w:val="16"/>
          <w:szCs w:val="16"/>
          <w:lang w:bidi="ar-SA"/>
        </w:rPr>
        <w:t xml:space="preserve">|__|__|__|__|__|__|__|__|__|__|__|__|__|__| </w:t>
      </w:r>
      <w:r w:rsidR="005B2B98">
        <w:rPr>
          <w:rFonts w:ascii="Tahoma" w:eastAsia="Lucida Sans Unicode" w:hAnsi="Tahoma" w:cs="Tahoma"/>
          <w:color w:val="808080"/>
          <w:kern w:val="2"/>
          <w:sz w:val="14"/>
          <w:szCs w:val="16"/>
          <w:lang w:bidi="ar-SA"/>
        </w:rPr>
        <w:t xml:space="preserve">      </w:t>
      </w:r>
      <w:r w:rsidR="005B2B98" w:rsidRPr="00381EF1">
        <w:rPr>
          <w:rFonts w:ascii="Wingdings" w:eastAsia="Wingdings" w:hAnsi="Wingdings" w:cs="Wingdings"/>
          <w:kern w:val="2"/>
          <w:sz w:val="16"/>
          <w:szCs w:val="16"/>
          <w:lang w:bidi="ar-SA"/>
        </w:rPr>
        <w:t></w:t>
      </w:r>
      <w:r w:rsidR="005B2B98" w:rsidRPr="00381EF1">
        <w:rPr>
          <w:rFonts w:ascii="Tahoma" w:eastAsia="Tahoma" w:hAnsi="Tahoma" w:cs="Tahoma"/>
          <w:kern w:val="2"/>
          <w:sz w:val="16"/>
          <w:szCs w:val="16"/>
          <w:lang w:bidi="ar-SA"/>
        </w:rPr>
        <w:t xml:space="preserve"> </w:t>
      </w:r>
      <w:r w:rsidR="005B2B98">
        <w:rPr>
          <w:rFonts w:ascii="Tahoma" w:eastAsia="Lucida Sans Unicode" w:hAnsi="Tahoma" w:cs="Tahoma"/>
          <w:kern w:val="2"/>
          <w:sz w:val="18"/>
          <w:szCs w:val="18"/>
          <w:lang w:bidi="ar-SA"/>
        </w:rPr>
        <w:t>Aucun numéro attribué (</w:t>
      </w:r>
      <w:r w:rsidR="005B2B98" w:rsidRPr="00945A33">
        <w:rPr>
          <w:rFonts w:ascii="Tahoma" w:eastAsia="Lucida Sans Unicode" w:hAnsi="Tahoma" w:cs="Tahoma"/>
          <w:kern w:val="2"/>
          <w:sz w:val="18"/>
          <w:szCs w:val="18"/>
          <w:lang w:bidi="ar-SA"/>
        </w:rPr>
        <w:t>en cours d’enregistrement)</w:t>
      </w:r>
    </w:p>
    <w:p w:rsidR="00381EF1" w:rsidRPr="007B34E1" w:rsidRDefault="00381EF1" w:rsidP="00381EF1">
      <w:pPr>
        <w:autoSpaceDN/>
        <w:jc w:val="both"/>
        <w:textAlignment w:val="auto"/>
        <w:rPr>
          <w:rFonts w:ascii="Liberation Sans" w:eastAsia="Lucida Sans Unicode" w:hAnsi="Liberation Sans" w:cs="Liberation Sans"/>
          <w:i/>
          <w:iCs/>
          <w:kern w:val="2"/>
          <w:sz w:val="14"/>
          <w:szCs w:val="14"/>
          <w:lang w:bidi="ar-SA"/>
        </w:rPr>
      </w:pPr>
      <w:proofErr w:type="gramStart"/>
      <w:r w:rsidRPr="00381EF1">
        <w:rPr>
          <w:rFonts w:ascii="Liberation Sans" w:eastAsia="Lucida Sans Unicode" w:hAnsi="Liberation Sans" w:cs="Liberation Sans"/>
          <w:i/>
          <w:iCs/>
          <w:kern w:val="2"/>
          <w:sz w:val="14"/>
          <w:szCs w:val="14"/>
          <w:lang w:bidi="ar-SA"/>
        </w:rPr>
        <w:t>attribué</w:t>
      </w:r>
      <w:proofErr w:type="gramEnd"/>
      <w:r w:rsidRPr="00381EF1">
        <w:rPr>
          <w:rFonts w:ascii="Liberation Sans" w:eastAsia="Lucida Sans Unicode" w:hAnsi="Liberation Sans" w:cs="Liberation Sans"/>
          <w:i/>
          <w:iCs/>
          <w:kern w:val="2"/>
          <w:sz w:val="14"/>
          <w:szCs w:val="14"/>
          <w:lang w:bidi="ar-SA"/>
        </w:rPr>
        <w:t xml:space="preserve"> par l’INSEE lors d’une inscription au répertoire national des entreprises</w:t>
      </w:r>
    </w:p>
    <w:p w:rsidR="00381EF1" w:rsidRPr="007B34E1" w:rsidRDefault="00381EF1" w:rsidP="007B34E1">
      <w:pPr>
        <w:autoSpaceDN/>
        <w:spacing w:before="120"/>
        <w:jc w:val="both"/>
        <w:textAlignment w:val="auto"/>
        <w:rPr>
          <w:rFonts w:ascii="Tahoma" w:eastAsia="Lucida Sans Unicode" w:hAnsi="Tahoma" w:cs="Tahoma"/>
          <w:kern w:val="2"/>
          <w:sz w:val="18"/>
          <w:szCs w:val="18"/>
          <w:lang w:bidi="ar-SA"/>
        </w:rPr>
      </w:pPr>
      <w:r w:rsidRPr="00945A33">
        <w:rPr>
          <w:rFonts w:ascii="Tahoma" w:eastAsia="Lucida Sans Unicode" w:hAnsi="Tahoma" w:cs="Tahoma"/>
          <w:kern w:val="2"/>
          <w:sz w:val="18"/>
          <w:szCs w:val="18"/>
          <w:lang w:bidi="ar-SA"/>
        </w:rPr>
        <w:t xml:space="preserve">VOTRE STATUT JURIDIQUE : </w:t>
      </w:r>
      <w:r w:rsidRPr="00945A33">
        <w:rPr>
          <w:rFonts w:ascii="Tahoma" w:eastAsia="Lucida Sans Unicode" w:hAnsi="Tahoma" w:cs="Tahoma"/>
          <w:color w:val="808080"/>
          <w:kern w:val="2"/>
          <w:sz w:val="18"/>
          <w:szCs w:val="18"/>
          <w:lang w:bidi="ar-SA"/>
        </w:rPr>
        <w:t>_</w:t>
      </w:r>
      <w:r w:rsidR="00143128" w:rsidRPr="00945A33">
        <w:rPr>
          <w:rFonts w:ascii="Tahoma" w:eastAsia="Lucida Sans Unicode" w:hAnsi="Tahoma" w:cs="Tahoma"/>
          <w:color w:val="808080"/>
          <w:kern w:val="2"/>
          <w:sz w:val="18"/>
          <w:szCs w:val="18"/>
          <w:lang w:bidi="ar-SA"/>
        </w:rPr>
        <w:t>_____________</w:t>
      </w:r>
    </w:p>
    <w:p w:rsidR="00381EF1" w:rsidRPr="007B34E1" w:rsidRDefault="00381EF1" w:rsidP="007B34E1">
      <w:pPr>
        <w:autoSpaceDN/>
        <w:spacing w:before="120"/>
        <w:jc w:val="both"/>
        <w:textAlignment w:val="auto"/>
        <w:rPr>
          <w:rFonts w:ascii="Tahoma" w:eastAsia="Lucida Sans Unicode" w:hAnsi="Tahoma" w:cs="Tahoma"/>
          <w:kern w:val="2"/>
          <w:sz w:val="18"/>
          <w:szCs w:val="18"/>
          <w:lang w:bidi="ar-SA"/>
        </w:rPr>
      </w:pPr>
      <w:r w:rsidRPr="00945A33">
        <w:rPr>
          <w:rFonts w:ascii="Tahoma" w:eastAsia="Lucida Sans Unicode" w:hAnsi="Tahoma" w:cs="Tahoma"/>
          <w:kern w:val="2"/>
          <w:sz w:val="18"/>
          <w:szCs w:val="18"/>
          <w:lang w:bidi="ar-SA"/>
        </w:rPr>
        <w:t xml:space="preserve">NOM ou RAISON SOCIALE : </w:t>
      </w:r>
      <w:r w:rsidRPr="00945A33">
        <w:rPr>
          <w:rFonts w:ascii="Tahoma" w:eastAsia="Lucida Sans Unicode" w:hAnsi="Tahoma" w:cs="Tahoma"/>
          <w:color w:val="808080"/>
          <w:kern w:val="2"/>
          <w:sz w:val="18"/>
          <w:szCs w:val="18"/>
          <w:lang w:bidi="ar-SA"/>
        </w:rPr>
        <w:t>_</w:t>
      </w:r>
      <w:r w:rsidR="00143128" w:rsidRPr="00945A33">
        <w:rPr>
          <w:rFonts w:ascii="Tahoma" w:eastAsia="Lucida Sans Unicode" w:hAnsi="Tahoma" w:cs="Tahoma"/>
          <w:color w:val="808080"/>
          <w:kern w:val="2"/>
          <w:sz w:val="18"/>
          <w:szCs w:val="18"/>
          <w:lang w:bidi="ar-SA"/>
        </w:rPr>
        <w:t>____________</w:t>
      </w:r>
    </w:p>
    <w:p w:rsidR="00381EF1" w:rsidRPr="00945A33" w:rsidRDefault="00381EF1" w:rsidP="007B34E1">
      <w:pPr>
        <w:autoSpaceDN/>
        <w:spacing w:before="120"/>
        <w:jc w:val="both"/>
        <w:textAlignment w:val="auto"/>
        <w:rPr>
          <w:rFonts w:ascii="Tahoma" w:eastAsia="Lucida Sans Unicode" w:hAnsi="Tahoma" w:cs="Tahoma"/>
          <w:kern w:val="2"/>
          <w:sz w:val="18"/>
          <w:szCs w:val="18"/>
          <w:lang w:bidi="ar-SA"/>
        </w:rPr>
      </w:pPr>
      <w:r w:rsidRPr="00945A33">
        <w:rPr>
          <w:rFonts w:ascii="Tahoma" w:eastAsia="Lucida Sans Unicode" w:hAnsi="Tahoma" w:cs="Tahoma"/>
          <w:kern w:val="2"/>
          <w:sz w:val="18"/>
          <w:szCs w:val="18"/>
          <w:lang w:bidi="ar-SA"/>
        </w:rPr>
        <w:t xml:space="preserve">VOTRE APPELLATION COMMERCIALE (le cas échéant) : </w:t>
      </w:r>
      <w:r w:rsidRPr="00945A33">
        <w:rPr>
          <w:rFonts w:ascii="Tahoma" w:eastAsia="Lucida Sans Unicode" w:hAnsi="Tahoma" w:cs="Tahoma"/>
          <w:color w:val="808080"/>
          <w:kern w:val="2"/>
          <w:sz w:val="18"/>
          <w:szCs w:val="18"/>
          <w:lang w:bidi="ar-SA"/>
        </w:rPr>
        <w:t>_</w:t>
      </w:r>
      <w:r w:rsidR="00143128" w:rsidRPr="00945A33">
        <w:rPr>
          <w:rFonts w:ascii="Tahoma" w:eastAsia="Lucida Sans Unicode" w:hAnsi="Tahoma" w:cs="Tahoma"/>
          <w:color w:val="808080"/>
          <w:kern w:val="2"/>
          <w:sz w:val="18"/>
          <w:szCs w:val="18"/>
          <w:lang w:bidi="ar-SA"/>
        </w:rPr>
        <w:t>___________</w:t>
      </w:r>
    </w:p>
    <w:p w:rsidR="00B8605B" w:rsidRPr="00945A33" w:rsidRDefault="00381EF1" w:rsidP="007B34E1">
      <w:pPr>
        <w:pStyle w:val="normalformulaire"/>
        <w:tabs>
          <w:tab w:val="left" w:pos="6237"/>
        </w:tabs>
        <w:spacing w:before="120"/>
        <w:rPr>
          <w:color w:val="C0C0C0"/>
          <w:sz w:val="18"/>
          <w:szCs w:val="18"/>
        </w:rPr>
      </w:pPr>
      <w:r w:rsidRPr="00945A33">
        <w:rPr>
          <w:sz w:val="18"/>
          <w:szCs w:val="18"/>
        </w:rPr>
        <w:t xml:space="preserve">Nom, prénom </w:t>
      </w:r>
      <w:r w:rsidR="001A15EC" w:rsidRPr="00945A33">
        <w:rPr>
          <w:sz w:val="18"/>
          <w:szCs w:val="18"/>
        </w:rPr>
        <w:t xml:space="preserve">et qualité </w:t>
      </w:r>
      <w:r w:rsidRPr="00945A33">
        <w:rPr>
          <w:sz w:val="18"/>
          <w:szCs w:val="18"/>
        </w:rPr>
        <w:t>du représentant légal</w:t>
      </w:r>
      <w:r w:rsidR="00143128" w:rsidRPr="00945A33">
        <w:rPr>
          <w:rFonts w:eastAsia="Lucida Sans Unicode"/>
          <w:kern w:val="2"/>
          <w:sz w:val="18"/>
          <w:szCs w:val="18"/>
          <w:lang w:bidi="ar-SA"/>
        </w:rPr>
        <w:t xml:space="preserve"> </w:t>
      </w:r>
      <w:r w:rsidRPr="00945A33">
        <w:rPr>
          <w:rFonts w:eastAsia="Lucida Sans Unicode"/>
          <w:kern w:val="2"/>
          <w:sz w:val="18"/>
          <w:szCs w:val="18"/>
          <w:lang w:bidi="ar-SA"/>
        </w:rPr>
        <w:t xml:space="preserve">: </w:t>
      </w:r>
      <w:r w:rsidRPr="00945A33">
        <w:rPr>
          <w:rFonts w:eastAsia="Lucida Sans Unicode"/>
          <w:color w:val="808080"/>
          <w:kern w:val="2"/>
          <w:sz w:val="18"/>
          <w:szCs w:val="18"/>
          <w:lang w:bidi="ar-SA"/>
        </w:rPr>
        <w:t>_</w:t>
      </w:r>
      <w:r w:rsidRPr="00945A33">
        <w:rPr>
          <w:noProof/>
          <w:color w:val="C0C0C0"/>
          <w:sz w:val="18"/>
          <w:szCs w:val="18"/>
          <w:lang w:eastAsia="fr-FR" w:bidi="ar-SA"/>
        </w:rPr>
        <mc:AlternateContent>
          <mc:Choice Requires="wps">
            <w:drawing>
              <wp:anchor distT="0" distB="0" distL="114935" distR="114935" simplePos="0" relativeHeight="251659264" behindDoc="0" locked="0" layoutInCell="1" allowOverlap="1">
                <wp:simplePos x="0" y="0"/>
                <wp:positionH relativeFrom="column">
                  <wp:posOffset>358140</wp:posOffset>
                </wp:positionH>
                <wp:positionV relativeFrom="paragraph">
                  <wp:posOffset>6659245</wp:posOffset>
                </wp:positionV>
                <wp:extent cx="6793865" cy="2482850"/>
                <wp:effectExtent l="5715" t="10795" r="10795" b="1143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3865" cy="2482850"/>
                        </a:xfrm>
                        <a:prstGeom prst="rect">
                          <a:avLst/>
                        </a:prstGeom>
                        <a:solidFill>
                          <a:srgbClr val="FFFFFF"/>
                        </a:solidFill>
                        <a:ln w="6350">
                          <a:solidFill>
                            <a:srgbClr val="000000"/>
                          </a:solidFill>
                          <a:miter lim="800000"/>
                          <a:headEnd/>
                          <a:tailEnd/>
                        </a:ln>
                      </wps:spPr>
                      <wps:txbx>
                        <w:txbxContent>
                          <w:p w:rsidR="00381EF1" w:rsidRDefault="00381EF1" w:rsidP="00381EF1">
                            <w:pPr>
                              <w:pStyle w:val="normalformulaire"/>
                            </w:pPr>
                            <w:r>
                              <w:t>N° SIRET (mis à jour) :</w:t>
                            </w:r>
                            <w:r>
                              <w:rPr>
                                <w:color w:val="FF0000"/>
                              </w:rPr>
                              <w:t xml:space="preserve"> </w:t>
                            </w:r>
                            <w:r>
                              <w:rPr>
                                <w:color w:val="808080"/>
                              </w:rPr>
                              <w:t>|__|__|__|__|__|__|__|__|__|__|__|__|__|__|</w:t>
                            </w:r>
                            <w:r>
                              <w:rPr>
                                <w:color w:val="808080"/>
                                <w:sz w:val="14"/>
                              </w:rPr>
                              <w:t xml:space="preserve"> </w:t>
                            </w:r>
                          </w:p>
                          <w:p w:rsidR="00381EF1" w:rsidRDefault="00381EF1" w:rsidP="00381EF1">
                            <w:pPr>
                              <w:pStyle w:val="italiqueformulaire"/>
                            </w:pPr>
                            <w:proofErr w:type="gramStart"/>
                            <w:r>
                              <w:t>attribué</w:t>
                            </w:r>
                            <w:proofErr w:type="gramEnd"/>
                            <w:r>
                              <w:t xml:space="preserve"> par l’INSEE lors d’une inscription au répertoire national des entreprises</w:t>
                            </w:r>
                          </w:p>
                          <w:p w:rsidR="00381EF1" w:rsidRDefault="00381EF1" w:rsidP="00381EF1">
                            <w:pPr>
                              <w:pStyle w:val="normalformulaire"/>
                              <w:rPr>
                                <w:rFonts w:ascii="Times New Roman" w:hAnsi="Times New Roman" w:cs="Times New Roman"/>
                                <w:sz w:val="20"/>
                                <w:szCs w:val="20"/>
                              </w:rPr>
                            </w:pPr>
                          </w:p>
                          <w:p w:rsidR="00381EF1" w:rsidRDefault="00381EF1" w:rsidP="00381EF1">
                            <w:pPr>
                              <w:pStyle w:val="normalformulaire"/>
                            </w:pPr>
                            <w:r>
                              <w:rPr>
                                <w:rFonts w:ascii="Wingdings" w:eastAsia="Wingdings" w:hAnsi="Wingdings" w:cs="Wingdings"/>
                              </w:rPr>
                              <w:t></w:t>
                            </w:r>
                            <w:r>
                              <w:t xml:space="preserve"> Aucun numéro attribué</w:t>
                            </w:r>
                            <w:r>
                              <w:tab/>
                              <w:t>(car en cours d’enregistrement)</w:t>
                            </w:r>
                          </w:p>
                          <w:p w:rsidR="00381EF1" w:rsidRDefault="00381EF1" w:rsidP="00381EF1">
                            <w:pPr>
                              <w:pStyle w:val="normalformulaire"/>
                              <w:rPr>
                                <w:rFonts w:ascii="Times New Roman" w:hAnsi="Times New Roman" w:cs="Times New Roman"/>
                                <w:sz w:val="20"/>
                                <w:szCs w:val="20"/>
                              </w:rPr>
                            </w:pPr>
                          </w:p>
                          <w:p w:rsidR="00381EF1" w:rsidRDefault="00381EF1" w:rsidP="00381EF1">
                            <w:pPr>
                              <w:pStyle w:val="normalformulaire"/>
                            </w:pPr>
                            <w:r>
                              <w:t xml:space="preserve">Cochez la case appropriée </w:t>
                            </w:r>
                            <w:r>
                              <w:rPr>
                                <w:i/>
                                <w:sz w:val="14"/>
                              </w:rPr>
                              <w:t>(le cas échéant)</w:t>
                            </w:r>
                            <w:r>
                              <w:tab/>
                            </w:r>
                            <w:r>
                              <w:rPr>
                                <w:rFonts w:ascii="Wingdings" w:hAnsi="Wingdings" w:cs="Wingdings"/>
                                <w:sz w:val="18"/>
                              </w:rPr>
                              <w:t></w:t>
                            </w:r>
                            <w:r>
                              <w:t xml:space="preserve"> Madame</w:t>
                            </w:r>
                            <w:r>
                              <w:tab/>
                            </w:r>
                            <w:r>
                              <w:tab/>
                            </w:r>
                            <w:r>
                              <w:rPr>
                                <w:rFonts w:ascii="Wingdings" w:hAnsi="Wingdings" w:cs="Wingdings"/>
                                <w:sz w:val="18"/>
                              </w:rPr>
                              <w:t></w:t>
                            </w:r>
                            <w:r>
                              <w:t xml:space="preserve"> Mademoiselle</w:t>
                            </w:r>
                            <w:r>
                              <w:tab/>
                            </w:r>
                            <w:r>
                              <w:tab/>
                            </w:r>
                            <w:r>
                              <w:rPr>
                                <w:rFonts w:ascii="Wingdings" w:hAnsi="Wingdings" w:cs="Wingdings"/>
                                <w:sz w:val="18"/>
                              </w:rPr>
                              <w:t></w:t>
                            </w:r>
                            <w:r>
                              <w:rPr>
                                <w:sz w:val="18"/>
                              </w:rPr>
                              <w:t xml:space="preserve"> </w:t>
                            </w:r>
                            <w:r>
                              <w:t>Monsieur</w:t>
                            </w:r>
                            <w:r>
                              <w:tab/>
                            </w:r>
                          </w:p>
                          <w:p w:rsidR="00381EF1" w:rsidRDefault="00381EF1" w:rsidP="00381EF1">
                            <w:pPr>
                              <w:pStyle w:val="normalformulaire"/>
                              <w:rPr>
                                <w:rFonts w:ascii="Times New Roman" w:hAnsi="Times New Roman" w:cs="Times New Roman"/>
                                <w:sz w:val="20"/>
                                <w:szCs w:val="20"/>
                              </w:rPr>
                            </w:pPr>
                          </w:p>
                          <w:p w:rsidR="00381EF1" w:rsidRDefault="00381EF1" w:rsidP="00381EF1">
                            <w:pPr>
                              <w:pStyle w:val="normalformulaire"/>
                            </w:pPr>
                            <w:r>
                              <w:t xml:space="preserve">VOTRE STATUT JURIDIQUE : </w:t>
                            </w:r>
                            <w:r>
                              <w:rPr>
                                <w:color w:val="808080"/>
                                <w:sz w:val="14"/>
                              </w:rPr>
                              <w:t>______________________________________________________________________________________________________</w:t>
                            </w:r>
                          </w:p>
                          <w:p w:rsidR="00381EF1" w:rsidRDefault="00381EF1" w:rsidP="00381EF1">
                            <w:pPr>
                              <w:pStyle w:val="normalformulaire"/>
                              <w:rPr>
                                <w:rFonts w:ascii="Times New Roman" w:hAnsi="Times New Roman" w:cs="Times New Roman"/>
                                <w:color w:val="808080"/>
                                <w:sz w:val="20"/>
                                <w:szCs w:val="20"/>
                              </w:rPr>
                            </w:pPr>
                          </w:p>
                          <w:p w:rsidR="00381EF1" w:rsidRDefault="00381EF1" w:rsidP="00381EF1">
                            <w:pPr>
                              <w:pStyle w:val="normalformulaire"/>
                            </w:pPr>
                            <w:r>
                              <w:t>RAISON SOCIALE</w:t>
                            </w:r>
                          </w:p>
                          <w:p w:rsidR="00381EF1" w:rsidRDefault="00381EF1" w:rsidP="00381EF1">
                            <w:pPr>
                              <w:pStyle w:val="normalformulaire"/>
                              <w:rPr>
                                <w:sz w:val="4"/>
                              </w:rPr>
                            </w:pPr>
                          </w:p>
                          <w:p w:rsidR="00381EF1" w:rsidRDefault="00381EF1" w:rsidP="00381EF1">
                            <w:pPr>
                              <w:pStyle w:val="normalformulaire"/>
                            </w:pPr>
                            <w:r>
                              <w:rPr>
                                <w:color w:val="808080"/>
                              </w:rPr>
                              <w:t>|__|__|__|__|__|__|__|__|__|__|__|__|__|__|__|__|__|__|__|__|__|__|__|__|__|__|__|__|__|__|__|__|__|__|__|__|__|__|__|__|__|__|</w:t>
                            </w:r>
                          </w:p>
                          <w:p w:rsidR="00381EF1" w:rsidRDefault="00381EF1" w:rsidP="00381EF1">
                            <w:pPr>
                              <w:pStyle w:val="normalformulaire"/>
                              <w:rPr>
                                <w:rFonts w:ascii="Times New Roman" w:hAnsi="Times New Roman" w:cs="Times New Roman"/>
                                <w:color w:val="808080"/>
                                <w:sz w:val="20"/>
                                <w:szCs w:val="20"/>
                              </w:rPr>
                            </w:pPr>
                          </w:p>
                          <w:p w:rsidR="00381EF1" w:rsidRDefault="00381EF1" w:rsidP="00381EF1">
                            <w:pPr>
                              <w:pStyle w:val="normalformulaire"/>
                            </w:pPr>
                            <w:r>
                              <w:t>VOTRE APPELLATION COMMERCIALE (le cas échéant)</w:t>
                            </w:r>
                          </w:p>
                          <w:p w:rsidR="00381EF1" w:rsidRDefault="00381EF1" w:rsidP="00381EF1">
                            <w:pPr>
                              <w:pStyle w:val="normalformulaire"/>
                              <w:rPr>
                                <w:i/>
                                <w:sz w:val="4"/>
                              </w:rPr>
                            </w:pPr>
                          </w:p>
                          <w:p w:rsidR="00381EF1" w:rsidRDefault="00381EF1" w:rsidP="00381EF1">
                            <w:pPr>
                              <w:pStyle w:val="normalformulaire"/>
                            </w:pPr>
                            <w:r>
                              <w:rPr>
                                <w:color w:val="808080"/>
                              </w:rPr>
                              <w:t>|__|__|__|__|__|__|__|__|__|__|__|__|__|__|__|__|__|__|__|__|__|__|__|__|__|__|__|__|__|__|__|__|__|__|__|__|__|__|__|__|__|__|</w:t>
                            </w:r>
                          </w:p>
                          <w:p w:rsidR="00381EF1" w:rsidRDefault="00381EF1" w:rsidP="00381EF1">
                            <w:pPr>
                              <w:pStyle w:val="normalformulaire"/>
                              <w:rPr>
                                <w:rFonts w:ascii="Times New Roman" w:hAnsi="Times New Roman" w:cs="Times New Roman"/>
                                <w:color w:val="808080"/>
                                <w:sz w:val="20"/>
                                <w:szCs w:val="20"/>
                              </w:rPr>
                            </w:pPr>
                          </w:p>
                          <w:p w:rsidR="00381EF1" w:rsidRDefault="00381EF1" w:rsidP="00381EF1">
                            <w:pPr>
                              <w:pStyle w:val="normalformulaire"/>
                            </w:pPr>
                            <w:r>
                              <w:t>Vos nom, prénom : |__|__|__|__|__|__|__|__|__|__|__|__|__|__|__|__|__|__|__|__|__|__|__|__|__|__|__|__|__|__|__|__|__|__|__|__|__</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28.2pt;margin-top:524.35pt;width:534.95pt;height:195.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" strokeweight=".5pt">
                <v:textbox inset="7.45pt,3.85pt,7.45pt,3.85pt">
                  <w:txbxContent>
                    <w:p w:rsidR="00381EF1" w:rsidRDefault="00381EF1" w:rsidP="00381EF1">
                      <w:pPr>
                        <w:pStyle w:val="normalformulaire"/>
                      </w:pPr>
                      <w:r>
                        <w:t>N° SIRET (mis à jour) :</w:t>
                      </w:r>
                      <w:r>
                        <w:rPr>
                          <w:color w:val="FF0000"/>
                        </w:rPr>
                        <w:t xml:space="preserve"> </w:t>
                      </w:r>
                      <w:r>
                        <w:rPr>
                          <w:color w:val="808080"/>
                        </w:rPr>
                        <w:t>|__|__|__|__|__|__|__|__|__|__|__|__|__|__|</w:t>
                      </w:r>
                      <w:r>
                        <w:rPr>
                          <w:color w:val="808080"/>
                          <w:sz w:val="14"/>
                        </w:rPr>
                        <w:t xml:space="preserve"> </w:t>
                      </w:r>
                    </w:p>
                    <w:p w:rsidR="00381EF1" w:rsidRDefault="00381EF1" w:rsidP="00381EF1">
                      <w:pPr>
                        <w:pStyle w:val="italiqueformulaire"/>
                      </w:pPr>
                      <w:r>
                        <w:t>attribué par l’INSEE lors d’une inscription au répertoire national des entreprises</w:t>
                      </w:r>
                    </w:p>
                    <w:p w:rsidR="00381EF1" w:rsidRDefault="00381EF1" w:rsidP="00381EF1">
                      <w:pPr>
                        <w:pStyle w:val="normalformulaire"/>
                        <w:rPr>
                          <w:rFonts w:ascii="Times New Roman" w:hAnsi="Times New Roman" w:cs="Times New Roman"/>
                          <w:sz w:val="20"/>
                          <w:szCs w:val="20"/>
                        </w:rPr>
                      </w:pPr>
                    </w:p>
                    <w:p w:rsidR="00381EF1" w:rsidRDefault="00381EF1" w:rsidP="00381EF1">
                      <w:pPr>
                        <w:pStyle w:val="normalformulaire"/>
                      </w:pPr>
                      <w:r>
                        <w:rPr>
                          <w:rFonts w:ascii="Wingdings" w:eastAsia="Wingdings" w:hAnsi="Wingdings" w:cs="Wingdings"/>
                        </w:rPr>
                        <w:t></w:t>
                      </w:r>
                      <w:r>
                        <w:t xml:space="preserve"> Aucun numéro attribué</w:t>
                      </w:r>
                      <w:r>
                        <w:tab/>
                        <w:t>(car en cours d’enregistrement)</w:t>
                      </w:r>
                    </w:p>
                    <w:p w:rsidR="00381EF1" w:rsidRDefault="00381EF1" w:rsidP="00381EF1">
                      <w:pPr>
                        <w:pStyle w:val="normalformulaire"/>
                        <w:rPr>
                          <w:rFonts w:ascii="Times New Roman" w:hAnsi="Times New Roman" w:cs="Times New Roman"/>
                          <w:sz w:val="20"/>
                          <w:szCs w:val="20"/>
                        </w:rPr>
                      </w:pPr>
                    </w:p>
                    <w:p w:rsidR="00381EF1" w:rsidRDefault="00381EF1" w:rsidP="00381EF1">
                      <w:pPr>
                        <w:pStyle w:val="normalformulaire"/>
                      </w:pPr>
                      <w:r>
                        <w:t xml:space="preserve">Cochez la case appropriée </w:t>
                      </w:r>
                      <w:r>
                        <w:rPr>
                          <w:i/>
                          <w:sz w:val="14"/>
                        </w:rPr>
                        <w:t>(le cas échéant)</w:t>
                      </w:r>
                      <w:r>
                        <w:tab/>
                      </w:r>
                      <w:r>
                        <w:rPr>
                          <w:rFonts w:ascii="Wingdings" w:hAnsi="Wingdings" w:cs="Wingdings"/>
                          <w:sz w:val="18"/>
                        </w:rPr>
                        <w:t></w:t>
                      </w:r>
                      <w:r>
                        <w:t xml:space="preserve"> Madame</w:t>
                      </w:r>
                      <w:r>
                        <w:tab/>
                      </w:r>
                      <w:r>
                        <w:tab/>
                      </w:r>
                      <w:r>
                        <w:rPr>
                          <w:rFonts w:ascii="Wingdings" w:hAnsi="Wingdings" w:cs="Wingdings"/>
                          <w:sz w:val="18"/>
                        </w:rPr>
                        <w:t></w:t>
                      </w:r>
                      <w:r>
                        <w:t xml:space="preserve"> Mademoiselle</w:t>
                      </w:r>
                      <w:r>
                        <w:tab/>
                      </w:r>
                      <w:r>
                        <w:tab/>
                      </w:r>
                      <w:r>
                        <w:rPr>
                          <w:rFonts w:ascii="Wingdings" w:hAnsi="Wingdings" w:cs="Wingdings"/>
                          <w:sz w:val="18"/>
                        </w:rPr>
                        <w:t></w:t>
                      </w:r>
                      <w:r>
                        <w:rPr>
                          <w:sz w:val="18"/>
                        </w:rPr>
                        <w:t xml:space="preserve"> </w:t>
                      </w:r>
                      <w:r>
                        <w:t>Monsieur</w:t>
                      </w:r>
                      <w:r>
                        <w:tab/>
                      </w:r>
                    </w:p>
                    <w:p w:rsidR="00381EF1" w:rsidRDefault="00381EF1" w:rsidP="00381EF1">
                      <w:pPr>
                        <w:pStyle w:val="normalformulaire"/>
                        <w:rPr>
                          <w:rFonts w:ascii="Times New Roman" w:hAnsi="Times New Roman" w:cs="Times New Roman"/>
                          <w:sz w:val="20"/>
                          <w:szCs w:val="20"/>
                        </w:rPr>
                      </w:pPr>
                    </w:p>
                    <w:p w:rsidR="00381EF1" w:rsidRDefault="00381EF1" w:rsidP="00381EF1">
                      <w:pPr>
                        <w:pStyle w:val="normalformulaire"/>
                      </w:pPr>
                      <w:r>
                        <w:t xml:space="preserve">VOTRE STATUT JURIDIQUE : </w:t>
                      </w:r>
                      <w:r>
                        <w:rPr>
                          <w:color w:val="808080"/>
                          <w:sz w:val="14"/>
                        </w:rPr>
                        <w:t>______________________________________________________________________________________________________</w:t>
                      </w:r>
                    </w:p>
                    <w:p w:rsidR="00381EF1" w:rsidRDefault="00381EF1" w:rsidP="00381EF1">
                      <w:pPr>
                        <w:pStyle w:val="normalformulaire"/>
                        <w:rPr>
                          <w:rFonts w:ascii="Times New Roman" w:hAnsi="Times New Roman" w:cs="Times New Roman"/>
                          <w:color w:val="808080"/>
                          <w:sz w:val="20"/>
                          <w:szCs w:val="20"/>
                        </w:rPr>
                      </w:pPr>
                    </w:p>
                    <w:p w:rsidR="00381EF1" w:rsidRDefault="00381EF1" w:rsidP="00381EF1">
                      <w:pPr>
                        <w:pStyle w:val="normalformulaire"/>
                      </w:pPr>
                      <w:r>
                        <w:t>RAISON SOCIALE</w:t>
                      </w:r>
                    </w:p>
                    <w:p w:rsidR="00381EF1" w:rsidRDefault="00381EF1" w:rsidP="00381EF1">
                      <w:pPr>
                        <w:pStyle w:val="normalformulaire"/>
                        <w:rPr>
                          <w:sz w:val="4"/>
                        </w:rPr>
                      </w:pPr>
                    </w:p>
                    <w:p w:rsidR="00381EF1" w:rsidRDefault="00381EF1" w:rsidP="00381EF1">
                      <w:pPr>
                        <w:pStyle w:val="normalformulaire"/>
                      </w:pPr>
                      <w:r>
                        <w:rPr>
                          <w:color w:val="808080"/>
                        </w:rPr>
                        <w:t>|__|__|__|__|__|__|__|__|__|__|__|__|__|__|__|__|__|__|__|__|__|__|__|__|__|__|__|__|__|__|__|__|__|__|__|__|__|__|__|__|__|__|</w:t>
                      </w:r>
                    </w:p>
                    <w:p w:rsidR="00381EF1" w:rsidRDefault="00381EF1" w:rsidP="00381EF1">
                      <w:pPr>
                        <w:pStyle w:val="normalformulaire"/>
                        <w:rPr>
                          <w:rFonts w:ascii="Times New Roman" w:hAnsi="Times New Roman" w:cs="Times New Roman"/>
                          <w:color w:val="808080"/>
                          <w:sz w:val="20"/>
                          <w:szCs w:val="20"/>
                        </w:rPr>
                      </w:pPr>
                    </w:p>
                    <w:p w:rsidR="00381EF1" w:rsidRDefault="00381EF1" w:rsidP="00381EF1">
                      <w:pPr>
                        <w:pStyle w:val="normalformulaire"/>
                      </w:pPr>
                      <w:r>
                        <w:t>VOTRE APPELLATION COMMERCIALE (le cas échéant)</w:t>
                      </w:r>
                    </w:p>
                    <w:p w:rsidR="00381EF1" w:rsidRDefault="00381EF1" w:rsidP="00381EF1">
                      <w:pPr>
                        <w:pStyle w:val="normalformulaire"/>
                        <w:rPr>
                          <w:i/>
                          <w:sz w:val="4"/>
                        </w:rPr>
                      </w:pPr>
                    </w:p>
                    <w:p w:rsidR="00381EF1" w:rsidRDefault="00381EF1" w:rsidP="00381EF1">
                      <w:pPr>
                        <w:pStyle w:val="normalformulaire"/>
                      </w:pPr>
                      <w:r>
                        <w:rPr>
                          <w:color w:val="808080"/>
                        </w:rPr>
                        <w:t>|__|__|__|__|__|__|__|__|__|__|__|__|__|__|__|__|__|__|__|__|__|__|__|__|__|__|__|__|__|__|__|__|__|__|__|__|__|__|__|__|__|__|</w:t>
                      </w:r>
                    </w:p>
                    <w:p w:rsidR="00381EF1" w:rsidRDefault="00381EF1" w:rsidP="00381EF1">
                      <w:pPr>
                        <w:pStyle w:val="normalformulaire"/>
                        <w:rPr>
                          <w:rFonts w:ascii="Times New Roman" w:hAnsi="Times New Roman" w:cs="Times New Roman"/>
                          <w:color w:val="808080"/>
                          <w:sz w:val="20"/>
                          <w:szCs w:val="20"/>
                        </w:rPr>
                      </w:pPr>
                    </w:p>
                    <w:p w:rsidR="00381EF1" w:rsidRDefault="00381EF1" w:rsidP="00381EF1">
                      <w:pPr>
                        <w:pStyle w:val="normalformulaire"/>
                      </w:pPr>
                      <w:r>
                        <w:t>Vos nom, prénom : |__|__|__|__|__|__|__|__|__|__|__|__|__|__|__|__|__|__|__|__|__|__|__|__|__|__|__|__|__|__|__|__|__|__|__|__|__</w:t>
                      </w:r>
                    </w:p>
                  </w:txbxContent>
                </v:textbox>
              </v:shape>
            </w:pict>
          </mc:Fallback>
        </mc:AlternateContent>
      </w:r>
      <w:r w:rsidR="00143128" w:rsidRPr="00945A33">
        <w:rPr>
          <w:rFonts w:eastAsia="Lucida Sans Unicode"/>
          <w:color w:val="808080"/>
          <w:kern w:val="2"/>
          <w:sz w:val="18"/>
          <w:szCs w:val="18"/>
          <w:lang w:bidi="ar-SA"/>
        </w:rPr>
        <w:t>____________</w:t>
      </w:r>
    </w:p>
    <w:p w:rsidR="00B8605B" w:rsidRDefault="00A5352D">
      <w:pPr>
        <w:pStyle w:val="titreformulaire"/>
        <w:outlineLvl w:val="9"/>
        <w:rPr>
          <w:bCs/>
          <w:shd w:val="clear" w:color="auto" w:fill="008080"/>
        </w:rPr>
      </w:pPr>
      <w:r>
        <w:rPr>
          <w:bCs/>
          <w:shd w:val="clear" w:color="auto" w:fill="008080"/>
        </w:rPr>
        <w:t>COORDONNÉES DU DEMANDEUR</w:t>
      </w:r>
    </w:p>
    <w:p w:rsidR="00B8605B" w:rsidRDefault="00B8605B">
      <w:pPr>
        <w:pStyle w:val="En-tte"/>
        <w:rPr>
          <w:sz w:val="4"/>
          <w:szCs w:val="4"/>
        </w:rPr>
      </w:pPr>
      <w:bookmarkStart w:id="0" w:name="Texte21"/>
      <w:bookmarkEnd w:id="0"/>
    </w:p>
    <w:p w:rsidR="00B8605B" w:rsidRPr="005B2B98" w:rsidRDefault="00A5352D">
      <w:pPr>
        <w:pStyle w:val="normalformulaire"/>
        <w:tabs>
          <w:tab w:val="left" w:pos="284"/>
        </w:tabs>
        <w:rPr>
          <w:sz w:val="18"/>
          <w:szCs w:val="18"/>
        </w:rPr>
      </w:pPr>
      <w:r w:rsidRPr="005B2B98">
        <w:rPr>
          <w:sz w:val="18"/>
          <w:szCs w:val="18"/>
        </w:rPr>
        <w:t>Adresse</w:t>
      </w:r>
      <w:r w:rsidR="007B34E1">
        <w:rPr>
          <w:sz w:val="18"/>
          <w:szCs w:val="18"/>
        </w:rPr>
        <w:t xml:space="preserve"> postale</w:t>
      </w:r>
      <w:r w:rsidRPr="005B2B98">
        <w:rPr>
          <w:sz w:val="18"/>
          <w:szCs w:val="18"/>
        </w:rPr>
        <w:t xml:space="preserve"> : </w:t>
      </w:r>
      <w:r w:rsidRPr="005B2B98">
        <w:rPr>
          <w:rStyle w:val="Policepardfaut1"/>
          <w:color w:val="808080"/>
          <w:sz w:val="18"/>
          <w:szCs w:val="18"/>
        </w:rPr>
        <w:t>___________________________________</w:t>
      </w:r>
      <w:r w:rsidR="001A15EC" w:rsidRPr="005B2B98">
        <w:rPr>
          <w:rStyle w:val="Policepardfaut1"/>
          <w:color w:val="808080"/>
          <w:sz w:val="18"/>
          <w:szCs w:val="18"/>
        </w:rPr>
        <w:t>______</w:t>
      </w:r>
    </w:p>
    <w:p w:rsidR="00B8605B" w:rsidRDefault="00A5352D">
      <w:pPr>
        <w:pStyle w:val="italiqueformulaire"/>
        <w:tabs>
          <w:tab w:val="left" w:pos="284"/>
        </w:tabs>
      </w:pPr>
      <w:r>
        <w:t xml:space="preserve">  </w:t>
      </w:r>
      <w:proofErr w:type="gramStart"/>
      <w:r>
        <w:t>permanente</w:t>
      </w:r>
      <w:proofErr w:type="gramEnd"/>
      <w:r>
        <w:t xml:space="preserve"> du demandeur </w:t>
      </w:r>
    </w:p>
    <w:p w:rsidR="00B8605B" w:rsidRDefault="00B8605B">
      <w:pPr>
        <w:pStyle w:val="normalformulaire"/>
        <w:tabs>
          <w:tab w:val="left" w:pos="284"/>
        </w:tabs>
        <w:rPr>
          <w:sz w:val="12"/>
          <w:szCs w:val="12"/>
        </w:rPr>
      </w:pPr>
    </w:p>
    <w:p w:rsidR="00B8605B" w:rsidRPr="005B2B98" w:rsidRDefault="00A5352D">
      <w:pPr>
        <w:pStyle w:val="normalformulaire"/>
        <w:tabs>
          <w:tab w:val="left" w:pos="284"/>
        </w:tabs>
        <w:rPr>
          <w:sz w:val="18"/>
          <w:szCs w:val="18"/>
        </w:rPr>
      </w:pPr>
      <w:r w:rsidRPr="005B2B98">
        <w:rPr>
          <w:rStyle w:val="Policepardfaut1"/>
          <w:rFonts w:eastAsia="Wingdings" w:cs="Wingdings"/>
          <w:sz w:val="18"/>
          <w:szCs w:val="18"/>
        </w:rPr>
        <w:t xml:space="preserve">Code postal : </w:t>
      </w:r>
      <w:r w:rsidRPr="005B2B98">
        <w:rPr>
          <w:rStyle w:val="Policepardfaut1"/>
          <w:rFonts w:eastAsia="Wingdings" w:cs="Wingdings"/>
          <w:color w:val="808080"/>
          <w:sz w:val="18"/>
          <w:szCs w:val="18"/>
        </w:rPr>
        <w:t>|__|__|__|__|__|</w:t>
      </w:r>
      <w:r w:rsidRPr="005B2B98">
        <w:rPr>
          <w:rStyle w:val="Policepardfaut1"/>
          <w:rFonts w:eastAsia="Wingdings" w:cs="Wingdings"/>
          <w:sz w:val="18"/>
          <w:szCs w:val="18"/>
        </w:rPr>
        <w:tab/>
      </w:r>
      <w:r w:rsidRPr="005B2B98">
        <w:rPr>
          <w:rStyle w:val="Policepardfaut1"/>
          <w:rFonts w:eastAsia="Wingdings" w:cs="Wingdings"/>
          <w:sz w:val="18"/>
          <w:szCs w:val="18"/>
        </w:rPr>
        <w:tab/>
      </w:r>
      <w:r w:rsidRPr="005B2B98">
        <w:rPr>
          <w:rStyle w:val="Policepardfaut1"/>
          <w:rFonts w:eastAsia="Wingdings" w:cs="Wingdings"/>
          <w:sz w:val="18"/>
          <w:szCs w:val="18"/>
        </w:rPr>
        <w:tab/>
        <w:t xml:space="preserve">Commune : </w:t>
      </w:r>
      <w:r w:rsidR="001A15EC" w:rsidRPr="005B2B98">
        <w:rPr>
          <w:rStyle w:val="Policepardfaut1"/>
          <w:rFonts w:eastAsia="Wingdings" w:cs="Wingdings"/>
          <w:color w:val="808080"/>
          <w:sz w:val="18"/>
          <w:szCs w:val="18"/>
        </w:rPr>
        <w:t>_______</w:t>
      </w:r>
      <w:r w:rsidRPr="005B2B98">
        <w:rPr>
          <w:rStyle w:val="Policepardfaut1"/>
          <w:rFonts w:eastAsia="Wingdings" w:cs="Wingdings"/>
          <w:color w:val="808080"/>
          <w:sz w:val="18"/>
          <w:szCs w:val="18"/>
        </w:rPr>
        <w:tab/>
      </w:r>
    </w:p>
    <w:p w:rsidR="00B8605B" w:rsidRDefault="00B8605B">
      <w:pPr>
        <w:pStyle w:val="normalformulaire"/>
        <w:tabs>
          <w:tab w:val="left" w:pos="284"/>
        </w:tabs>
      </w:pPr>
    </w:p>
    <w:p w:rsidR="00B8605B" w:rsidRPr="005B2B98" w:rsidRDefault="00143128">
      <w:pPr>
        <w:pStyle w:val="normalformulaire"/>
        <w:tabs>
          <w:tab w:val="left" w:pos="284"/>
        </w:tabs>
        <w:rPr>
          <w:sz w:val="18"/>
          <w:szCs w:val="18"/>
        </w:rPr>
      </w:pPr>
      <w:r w:rsidRPr="005B2B98">
        <w:rPr>
          <w:rStyle w:val="Policepardfaut1"/>
          <w:rFonts w:eastAsia="Wingdings" w:cs="Wingdings"/>
          <w:sz w:val="18"/>
          <w:szCs w:val="18"/>
        </w:rPr>
        <w:t>Nom et c</w:t>
      </w:r>
      <w:r w:rsidR="00A5352D" w:rsidRPr="005B2B98">
        <w:rPr>
          <w:rStyle w:val="Policepardfaut1"/>
          <w:rFonts w:eastAsia="Wingdings" w:cs="Wingdings"/>
          <w:sz w:val="18"/>
          <w:szCs w:val="18"/>
        </w:rPr>
        <w:t>oordonnées du responsable du projet</w:t>
      </w:r>
      <w:r w:rsidRPr="005B2B98">
        <w:rPr>
          <w:rFonts w:eastAsia="Lucida Sans Unicode"/>
          <w:kern w:val="2"/>
          <w:sz w:val="18"/>
          <w:szCs w:val="18"/>
          <w:lang w:bidi="ar-SA"/>
        </w:rPr>
        <w:t xml:space="preserve">: </w:t>
      </w:r>
      <w:r w:rsidRPr="005B2B98">
        <w:rPr>
          <w:rFonts w:eastAsia="Lucida Sans Unicode"/>
          <w:color w:val="808080"/>
          <w:kern w:val="2"/>
          <w:sz w:val="18"/>
          <w:szCs w:val="18"/>
          <w:lang w:bidi="ar-SA"/>
        </w:rPr>
        <w:t>_______________</w:t>
      </w:r>
    </w:p>
    <w:p w:rsidR="00B8605B" w:rsidRDefault="00B8605B">
      <w:pPr>
        <w:pStyle w:val="normalformulaire"/>
        <w:tabs>
          <w:tab w:val="left" w:pos="284"/>
        </w:tabs>
      </w:pPr>
    </w:p>
    <w:p w:rsidR="00B8605B" w:rsidRPr="005B2B98" w:rsidRDefault="00A5352D">
      <w:pPr>
        <w:pStyle w:val="normalformulaire"/>
        <w:tabs>
          <w:tab w:val="left" w:pos="284"/>
        </w:tabs>
        <w:rPr>
          <w:sz w:val="18"/>
          <w:szCs w:val="18"/>
        </w:rPr>
      </w:pPr>
      <w:r w:rsidRPr="005B2B98">
        <w:rPr>
          <w:rStyle w:val="Policepardfaut1"/>
          <w:rFonts w:ascii="Wingdings" w:eastAsia="Wingdings" w:hAnsi="Wingdings" w:cs="Wingdings"/>
          <w:sz w:val="18"/>
          <w:szCs w:val="18"/>
        </w:rPr>
        <w:t></w:t>
      </w:r>
      <w:r w:rsidRPr="005B2B98">
        <w:rPr>
          <w:rStyle w:val="Policepardfaut1"/>
          <w:rFonts w:ascii="Wingdings" w:eastAsia="Wingdings" w:hAnsi="Wingdings" w:cs="Wingdings"/>
          <w:sz w:val="18"/>
          <w:szCs w:val="18"/>
        </w:rPr>
        <w:t></w:t>
      </w:r>
      <w:r w:rsidRPr="005B2B98">
        <w:rPr>
          <w:sz w:val="18"/>
          <w:szCs w:val="18"/>
        </w:rPr>
        <w:t> </w:t>
      </w:r>
      <w:r w:rsidRPr="005B2B98">
        <w:rPr>
          <w:rStyle w:val="Policepardfaut1"/>
          <w:sz w:val="18"/>
          <w:szCs w:val="18"/>
        </w:rPr>
        <w:t xml:space="preserve">: </w:t>
      </w:r>
      <w:r w:rsidRPr="005B2B98">
        <w:rPr>
          <w:rStyle w:val="Policepardfaut1"/>
          <w:color w:val="808080"/>
          <w:sz w:val="18"/>
          <w:szCs w:val="18"/>
        </w:rPr>
        <w:t>|__|__|__|__|__|__|__|__|__|__|</w:t>
      </w:r>
      <w:r w:rsidR="005B2B98">
        <w:rPr>
          <w:rStyle w:val="Policepardfaut1"/>
          <w:sz w:val="18"/>
          <w:szCs w:val="18"/>
        </w:rPr>
        <w:tab/>
        <w:t xml:space="preserve">       </w:t>
      </w:r>
      <w:r w:rsidRPr="005B2B98">
        <w:rPr>
          <w:sz w:val="18"/>
          <w:szCs w:val="18"/>
        </w:rPr>
        <w:t xml:space="preserve">Téléphone portable professionnel : </w:t>
      </w:r>
      <w:r w:rsidRPr="005B2B98">
        <w:rPr>
          <w:rStyle w:val="Policepardfaut1"/>
          <w:color w:val="808080"/>
          <w:sz w:val="18"/>
          <w:szCs w:val="18"/>
        </w:rPr>
        <w:t>|__|__|__|__|__|__|__|__|__|__|</w:t>
      </w:r>
    </w:p>
    <w:p w:rsidR="00B8605B" w:rsidRDefault="00B8605B">
      <w:pPr>
        <w:pStyle w:val="normalformulaire"/>
        <w:tabs>
          <w:tab w:val="left" w:pos="284"/>
        </w:tabs>
        <w:rPr>
          <w:sz w:val="12"/>
          <w:szCs w:val="12"/>
        </w:rPr>
      </w:pPr>
    </w:p>
    <w:p w:rsidR="00B8605B" w:rsidRPr="005B2B98" w:rsidRDefault="001A15EC">
      <w:pPr>
        <w:pStyle w:val="normalformulaire"/>
        <w:tabs>
          <w:tab w:val="left" w:pos="284"/>
        </w:tabs>
        <w:rPr>
          <w:rFonts w:eastAsia="Calibri"/>
          <w:color w:val="C0C0C0"/>
          <w:sz w:val="18"/>
          <w:szCs w:val="18"/>
          <w:u w:val="single"/>
        </w:rPr>
      </w:pPr>
      <w:r w:rsidRPr="005B2B98">
        <w:rPr>
          <w:sz w:val="18"/>
          <w:szCs w:val="18"/>
        </w:rPr>
        <w:t>Courriel</w:t>
      </w:r>
      <w:r w:rsidR="00A5352D" w:rsidRPr="005B2B98">
        <w:rPr>
          <w:sz w:val="18"/>
          <w:szCs w:val="18"/>
        </w:rPr>
        <w:t xml:space="preserve"> : </w:t>
      </w:r>
      <w:r w:rsidR="00A5352D" w:rsidRPr="005B2B98">
        <w:rPr>
          <w:rFonts w:eastAsia="Calibri"/>
          <w:color w:val="C0C0C0"/>
          <w:sz w:val="18"/>
          <w:szCs w:val="18"/>
          <w:u w:val="single"/>
        </w:rPr>
        <w:t>_______________________________________________________________________</w:t>
      </w:r>
    </w:p>
    <w:p w:rsidR="00143128" w:rsidRDefault="00143128" w:rsidP="00143128">
      <w:pPr>
        <w:pStyle w:val="titreformulaire"/>
        <w:outlineLvl w:val="9"/>
        <w:rPr>
          <w:bCs/>
          <w:shd w:val="clear" w:color="auto" w:fill="008080"/>
        </w:rPr>
      </w:pPr>
      <w:r>
        <w:rPr>
          <w:bCs/>
          <w:shd w:val="clear" w:color="auto" w:fill="008080"/>
        </w:rPr>
        <w:t>COORDONNÉES DU COMPTE BANCAIRE SUR LEQUEL LE VERSEMENT DE L’AIDE EST DEMANDE</w:t>
      </w:r>
    </w:p>
    <w:p w:rsidR="00143128" w:rsidRDefault="00143128" w:rsidP="00143128">
      <w:pPr>
        <w:pStyle w:val="normalformulaire"/>
      </w:pPr>
      <w:r>
        <w:t xml:space="preserve"> </w:t>
      </w:r>
      <w:r>
        <w:rPr>
          <w:rFonts w:ascii="Wingdings" w:hAnsi="Wingdings"/>
          <w:sz w:val="18"/>
        </w:rPr>
        <w:t></w:t>
      </w:r>
      <w:r>
        <w:t xml:space="preserve"> Vous avez un compte bancaire unique ou plusieurs comptes bancaires pour le versement des aides. Le guichet unique (DRAAF Auvergne-Rhône-Alpes) connaît ce(s) compte(s) et en possède le(s) RIB-IBAN. Veuillez donner ci-après les coordonnées du compte choisi pour le versement de la présente aide, ou joindre un RIB-IBAN :</w:t>
      </w:r>
    </w:p>
    <w:p w:rsidR="00143128" w:rsidRDefault="00143128" w:rsidP="00143128">
      <w:pPr>
        <w:pStyle w:val="italiqueformulaire"/>
        <w:rPr>
          <w:i w:val="0"/>
          <w:sz w:val="16"/>
        </w:rPr>
      </w:pPr>
    </w:p>
    <w:p w:rsidR="00143128" w:rsidRPr="005B2B98" w:rsidRDefault="00143128" w:rsidP="00143128">
      <w:pPr>
        <w:pStyle w:val="italiqueformulaire"/>
        <w:rPr>
          <w:i w:val="0"/>
          <w:iCs/>
          <w:sz w:val="18"/>
          <w:szCs w:val="18"/>
        </w:rPr>
      </w:pPr>
      <w:r w:rsidRPr="005B2B98">
        <w:rPr>
          <w:i w:val="0"/>
          <w:iCs/>
          <w:sz w:val="18"/>
          <w:szCs w:val="18"/>
        </w:rPr>
        <w:t>N° IBAN |__|__|__|__| |__|__|__|__| |__|__|__|__| |__|__|__|__| |__|__|__|__| |__|__|__|__| |__|__|__|</w:t>
      </w:r>
    </w:p>
    <w:p w:rsidR="00143128" w:rsidRPr="005B2B98" w:rsidRDefault="00143128" w:rsidP="005B2B98">
      <w:pPr>
        <w:pStyle w:val="italiqueformulaire"/>
        <w:spacing w:before="40"/>
        <w:rPr>
          <w:sz w:val="18"/>
          <w:szCs w:val="18"/>
        </w:rPr>
      </w:pPr>
      <w:r w:rsidRPr="005B2B98">
        <w:rPr>
          <w:i w:val="0"/>
          <w:iCs/>
          <w:color w:val="000000"/>
          <w:sz w:val="18"/>
          <w:szCs w:val="18"/>
        </w:rPr>
        <w:t>BIC :</w:t>
      </w:r>
      <w:r w:rsidRPr="005B2B98">
        <w:rPr>
          <w:i w:val="0"/>
          <w:iCs/>
          <w:sz w:val="18"/>
          <w:szCs w:val="18"/>
        </w:rPr>
        <w:t xml:space="preserve"> |__|__|__|__|__|__|__|__|__|__|__|</w:t>
      </w:r>
    </w:p>
    <w:p w:rsidR="00143128" w:rsidRDefault="00143128" w:rsidP="00143128">
      <w:pPr>
        <w:pStyle w:val="italiqueformulaire"/>
      </w:pPr>
    </w:p>
    <w:p w:rsidR="00143128" w:rsidRDefault="00143128" w:rsidP="00143128">
      <w:pPr>
        <w:pStyle w:val="Standarduser"/>
        <w:spacing w:after="120"/>
        <w:jc w:val="both"/>
        <w:rPr>
          <w:rFonts w:ascii="Tahoma" w:hAnsi="Tahoma" w:cs="Tahoma"/>
          <w:sz w:val="16"/>
          <w:szCs w:val="12"/>
        </w:rPr>
      </w:pPr>
      <w:r>
        <w:rPr>
          <w:rFonts w:ascii="Wingdings" w:hAnsi="Wingdings" w:cs="Tahoma"/>
          <w:sz w:val="18"/>
          <w:szCs w:val="12"/>
        </w:rPr>
        <w:t></w:t>
      </w:r>
      <w:r>
        <w:rPr>
          <w:rFonts w:ascii="Tahoma" w:eastAsia="Tahoma" w:hAnsi="Tahoma" w:cs="Tahoma"/>
          <w:sz w:val="16"/>
          <w:szCs w:val="12"/>
        </w:rPr>
        <w:t xml:space="preserve"> </w:t>
      </w:r>
      <w:r>
        <w:rPr>
          <w:rFonts w:ascii="Tahoma" w:hAnsi="Tahoma" w:cs="Tahoma"/>
          <w:sz w:val="16"/>
          <w:szCs w:val="12"/>
        </w:rPr>
        <w:t>Vous avez choisi un nouveau compte bancaire : veuillez joindre obligatoirement un RIB.</w:t>
      </w:r>
    </w:p>
    <w:p w:rsidR="00143128" w:rsidRPr="00143128" w:rsidRDefault="00143128" w:rsidP="00143128">
      <w:pPr>
        <w:keepNext/>
        <w:tabs>
          <w:tab w:val="left" w:pos="1296"/>
        </w:tabs>
        <w:autoSpaceDN/>
        <w:textAlignment w:val="auto"/>
        <w:outlineLvl w:val="6"/>
        <w:rPr>
          <w:rFonts w:ascii="Tahoma" w:eastAsia="Lucida Sans Unicode" w:hAnsi="Tahoma" w:cs="Tahoma"/>
          <w:b/>
          <w:bCs/>
          <w:color w:val="FFFFFF"/>
          <w:kern w:val="2"/>
          <w:sz w:val="20"/>
          <w:szCs w:val="20"/>
          <w:lang w:bidi="ar-SA"/>
        </w:rPr>
      </w:pPr>
      <w:r w:rsidRPr="00143128">
        <w:rPr>
          <w:rFonts w:ascii="Tahoma" w:eastAsia="Lucida Sans Unicode" w:hAnsi="Tahoma" w:cs="Tahoma"/>
          <w:b/>
          <w:bCs/>
          <w:color w:val="FFFFFF"/>
          <w:kern w:val="2"/>
          <w:sz w:val="20"/>
          <w:szCs w:val="20"/>
          <w:highlight w:val="darkCyan"/>
          <w:lang w:bidi="ar-SA"/>
        </w:rPr>
        <w:lastRenderedPageBreak/>
        <w:t>CARACTERISTIQUES DU PROJET</w:t>
      </w:r>
    </w:p>
    <w:p w:rsidR="00143128" w:rsidRPr="007C494D" w:rsidRDefault="00143128" w:rsidP="00143128">
      <w:pPr>
        <w:autoSpaceDN/>
        <w:spacing w:before="120"/>
        <w:textAlignment w:val="auto"/>
        <w:rPr>
          <w:rFonts w:ascii="Arial" w:eastAsia="Lucida Sans Unicode" w:hAnsi="Arial" w:cs="Arial"/>
          <w:kern w:val="2"/>
          <w:sz w:val="18"/>
          <w:szCs w:val="18"/>
          <w:lang w:bidi="ar-SA"/>
        </w:rPr>
      </w:pPr>
      <w:r w:rsidRPr="007C494D">
        <w:rPr>
          <w:rFonts w:ascii="Arial" w:eastAsia="Lucida Sans Unicode" w:hAnsi="Arial" w:cs="Arial"/>
          <w:b/>
          <w:kern w:val="2"/>
          <w:sz w:val="18"/>
          <w:szCs w:val="18"/>
          <w:lang w:bidi="ar-SA"/>
        </w:rPr>
        <w:t>a) Localisation du projet</w:t>
      </w:r>
      <w:r w:rsidR="0057234A" w:rsidRPr="007C494D">
        <w:rPr>
          <w:rFonts w:ascii="Arial" w:eastAsia="Lucida Sans Unicode" w:hAnsi="Arial" w:cs="Arial"/>
          <w:b/>
          <w:kern w:val="2"/>
          <w:sz w:val="18"/>
          <w:szCs w:val="18"/>
          <w:lang w:bidi="ar-SA"/>
        </w:rPr>
        <w:t xml:space="preserve"> (département et </w:t>
      </w:r>
      <w:r w:rsidR="007C494D" w:rsidRPr="007C494D">
        <w:rPr>
          <w:rFonts w:ascii="Arial" w:eastAsia="Lucida Sans Unicode" w:hAnsi="Arial" w:cs="Arial"/>
          <w:b/>
          <w:kern w:val="2"/>
          <w:sz w:val="18"/>
          <w:szCs w:val="18"/>
          <w:lang w:bidi="ar-SA"/>
        </w:rPr>
        <w:t>la principale commune</w:t>
      </w:r>
      <w:r w:rsidR="0057234A" w:rsidRPr="007C494D">
        <w:rPr>
          <w:rFonts w:ascii="Arial" w:eastAsia="Lucida Sans Unicode" w:hAnsi="Arial" w:cs="Arial"/>
          <w:b/>
          <w:kern w:val="2"/>
          <w:sz w:val="18"/>
          <w:szCs w:val="18"/>
          <w:lang w:bidi="ar-SA"/>
        </w:rPr>
        <w:t>)</w:t>
      </w:r>
      <w:proofErr w:type="gramStart"/>
      <w:r w:rsidRPr="007C494D">
        <w:rPr>
          <w:rFonts w:ascii="Arial" w:eastAsia="Lucida Sans Unicode" w:hAnsi="Arial" w:cs="Arial"/>
          <w:b/>
          <w:kern w:val="2"/>
          <w:sz w:val="18"/>
          <w:szCs w:val="18"/>
          <w:lang w:bidi="ar-SA"/>
        </w:rPr>
        <w:t> :_</w:t>
      </w:r>
      <w:proofErr w:type="gramEnd"/>
      <w:r w:rsidRPr="007C494D">
        <w:rPr>
          <w:rFonts w:ascii="Arial" w:eastAsia="Lucida Sans Unicode" w:hAnsi="Arial" w:cs="Arial"/>
          <w:b/>
          <w:kern w:val="2"/>
          <w:sz w:val="18"/>
          <w:szCs w:val="18"/>
          <w:lang w:bidi="ar-SA"/>
        </w:rPr>
        <w:t>_______________________________</w:t>
      </w:r>
      <w:r w:rsidR="007C494D" w:rsidRPr="007C494D">
        <w:rPr>
          <w:rFonts w:ascii="Arial" w:eastAsia="Lucida Sans Unicode" w:hAnsi="Arial" w:cs="Arial"/>
          <w:b/>
          <w:kern w:val="2"/>
          <w:sz w:val="18"/>
          <w:szCs w:val="18"/>
          <w:lang w:bidi="ar-SA"/>
        </w:rPr>
        <w:t>_____</w:t>
      </w:r>
    </w:p>
    <w:p w:rsidR="00143128" w:rsidRPr="00143128" w:rsidRDefault="00143128" w:rsidP="00143128">
      <w:pPr>
        <w:autoSpaceDN/>
        <w:textAlignment w:val="auto"/>
        <w:rPr>
          <w:rFonts w:ascii="Tahoma" w:eastAsia="Wingdings" w:hAnsi="Tahoma" w:cs="Tahoma"/>
          <w:kern w:val="2"/>
          <w:sz w:val="16"/>
          <w:szCs w:val="16"/>
          <w:lang w:bidi="ar-SA"/>
        </w:rPr>
      </w:pPr>
    </w:p>
    <w:p w:rsidR="00143128" w:rsidRPr="007C494D" w:rsidRDefault="00945A33" w:rsidP="00143128">
      <w:pPr>
        <w:autoSpaceDN/>
        <w:textAlignment w:val="auto"/>
        <w:rPr>
          <w:rFonts w:ascii="Arial" w:eastAsia="Wingdings" w:hAnsi="Arial" w:cs="Arial"/>
          <w:b/>
          <w:bCs/>
          <w:kern w:val="2"/>
          <w:sz w:val="18"/>
          <w:szCs w:val="18"/>
          <w:lang w:bidi="ar-SA"/>
        </w:rPr>
      </w:pPr>
      <w:r w:rsidRPr="007C494D">
        <w:rPr>
          <w:rFonts w:ascii="Arial" w:eastAsia="Wingdings" w:hAnsi="Arial" w:cs="Arial"/>
          <w:b/>
          <w:bCs/>
          <w:kern w:val="2"/>
          <w:sz w:val="18"/>
          <w:szCs w:val="18"/>
          <w:lang w:bidi="ar-SA"/>
        </w:rPr>
        <w:t>b) Résumé du projet (max. 5</w:t>
      </w:r>
      <w:r w:rsidR="00143128" w:rsidRPr="007C494D">
        <w:rPr>
          <w:rFonts w:ascii="Arial" w:eastAsia="Wingdings" w:hAnsi="Arial" w:cs="Arial"/>
          <w:b/>
          <w:bCs/>
          <w:kern w:val="2"/>
          <w:sz w:val="18"/>
          <w:szCs w:val="18"/>
          <w:lang w:bidi="ar-SA"/>
        </w:rPr>
        <w:t xml:space="preserve"> lignes) : </w:t>
      </w:r>
    </w:p>
    <w:tbl>
      <w:tblPr>
        <w:tblW w:w="9831" w:type="dxa"/>
        <w:tblInd w:w="-55" w:type="dxa"/>
        <w:tblLayout w:type="fixed"/>
        <w:tblLook w:val="0000" w:firstRow="0" w:lastRow="0" w:firstColumn="0" w:lastColumn="0" w:noHBand="0" w:noVBand="0"/>
      </w:tblPr>
      <w:tblGrid>
        <w:gridCol w:w="9831"/>
      </w:tblGrid>
      <w:tr w:rsidR="00DB01DD" w:rsidRPr="00821E59" w:rsidTr="00E04768">
        <w:tc>
          <w:tcPr>
            <w:tcW w:w="9831" w:type="dxa"/>
            <w:tcBorders>
              <w:top w:val="single" w:sz="4" w:space="0" w:color="000000"/>
              <w:left w:val="single" w:sz="4" w:space="0" w:color="000000"/>
              <w:bottom w:val="single" w:sz="4" w:space="0" w:color="000000"/>
              <w:right w:val="single" w:sz="4" w:space="0" w:color="000000"/>
            </w:tcBorders>
            <w:shd w:val="clear" w:color="auto" w:fill="auto"/>
          </w:tcPr>
          <w:p w:rsidR="00DB01DD" w:rsidRPr="007C494D" w:rsidRDefault="00DB01DD" w:rsidP="00E04768">
            <w:pPr>
              <w:autoSpaceDN/>
              <w:ind w:right="113"/>
              <w:textAlignment w:val="auto"/>
              <w:rPr>
                <w:rFonts w:ascii="Arial" w:eastAsia="Lucida Sans Unicode" w:hAnsi="Arial" w:cs="Arial"/>
                <w:kern w:val="2"/>
                <w:sz w:val="20"/>
                <w:szCs w:val="20"/>
                <w:lang w:bidi="ar-SA"/>
              </w:rPr>
            </w:pPr>
          </w:p>
          <w:p w:rsidR="00B46729" w:rsidRDefault="00B46729" w:rsidP="00E04768">
            <w:pPr>
              <w:autoSpaceDN/>
              <w:ind w:right="113"/>
              <w:textAlignment w:val="auto"/>
              <w:rPr>
                <w:rFonts w:ascii="Arial" w:eastAsia="Lucida Sans Unicode" w:hAnsi="Arial" w:cs="Arial"/>
                <w:kern w:val="2"/>
                <w:sz w:val="20"/>
                <w:szCs w:val="20"/>
                <w:lang w:bidi="ar-SA"/>
              </w:rPr>
            </w:pPr>
          </w:p>
          <w:p w:rsidR="00E93750" w:rsidRDefault="00E93750" w:rsidP="00E04768">
            <w:pPr>
              <w:autoSpaceDN/>
              <w:ind w:right="113"/>
              <w:textAlignment w:val="auto"/>
              <w:rPr>
                <w:rFonts w:ascii="Arial" w:eastAsia="Lucida Sans Unicode" w:hAnsi="Arial" w:cs="Arial"/>
                <w:kern w:val="2"/>
                <w:sz w:val="20"/>
                <w:szCs w:val="20"/>
                <w:lang w:bidi="ar-SA"/>
              </w:rPr>
            </w:pPr>
          </w:p>
          <w:p w:rsidR="00E93750" w:rsidRDefault="00E93750" w:rsidP="00E04768">
            <w:pPr>
              <w:autoSpaceDN/>
              <w:ind w:right="113"/>
              <w:textAlignment w:val="auto"/>
              <w:rPr>
                <w:rFonts w:ascii="Arial" w:eastAsia="Lucida Sans Unicode" w:hAnsi="Arial" w:cs="Arial"/>
                <w:kern w:val="2"/>
                <w:sz w:val="20"/>
                <w:szCs w:val="20"/>
                <w:lang w:bidi="ar-SA"/>
              </w:rPr>
            </w:pPr>
          </w:p>
          <w:p w:rsidR="00E93750" w:rsidRDefault="00E93750" w:rsidP="00E04768">
            <w:pPr>
              <w:autoSpaceDN/>
              <w:ind w:right="113"/>
              <w:textAlignment w:val="auto"/>
              <w:rPr>
                <w:rFonts w:ascii="Arial" w:eastAsia="Lucida Sans Unicode" w:hAnsi="Arial" w:cs="Arial"/>
                <w:kern w:val="2"/>
                <w:sz w:val="20"/>
                <w:szCs w:val="20"/>
                <w:lang w:bidi="ar-SA"/>
              </w:rPr>
            </w:pPr>
          </w:p>
          <w:p w:rsidR="0044648A" w:rsidRPr="007C494D" w:rsidRDefault="0044648A" w:rsidP="00E04768">
            <w:pPr>
              <w:autoSpaceDN/>
              <w:ind w:right="113"/>
              <w:textAlignment w:val="auto"/>
              <w:rPr>
                <w:rFonts w:ascii="Arial" w:eastAsia="Lucida Sans Unicode" w:hAnsi="Arial" w:cs="Arial"/>
                <w:kern w:val="2"/>
                <w:sz w:val="20"/>
                <w:szCs w:val="20"/>
                <w:lang w:bidi="ar-SA"/>
              </w:rPr>
            </w:pPr>
          </w:p>
          <w:p w:rsidR="00B46729" w:rsidRPr="00B46729" w:rsidRDefault="00B46729" w:rsidP="00E04768">
            <w:pPr>
              <w:autoSpaceDN/>
              <w:ind w:right="113"/>
              <w:textAlignment w:val="auto"/>
              <w:rPr>
                <w:rFonts w:ascii="Liberation Sans" w:eastAsia="Lucida Sans Unicode" w:hAnsi="Liberation Sans" w:cs="Liberation Sans"/>
                <w:kern w:val="2"/>
                <w:sz w:val="18"/>
                <w:szCs w:val="18"/>
                <w:lang w:bidi="ar-SA"/>
              </w:rPr>
            </w:pPr>
          </w:p>
        </w:tc>
      </w:tr>
    </w:tbl>
    <w:p w:rsidR="00DB01DD" w:rsidRDefault="00DB01DD" w:rsidP="00143128">
      <w:pPr>
        <w:autoSpaceDN/>
        <w:textAlignment w:val="auto"/>
        <w:rPr>
          <w:rFonts w:ascii="Times New Roman" w:eastAsia="Wingdings" w:hAnsi="Times New Roman" w:cs="Times New Roman"/>
          <w:bCs/>
          <w:iCs/>
          <w:kern w:val="2"/>
          <w:sz w:val="16"/>
          <w:szCs w:val="16"/>
          <w:lang w:bidi="ar-SA"/>
        </w:rPr>
      </w:pPr>
    </w:p>
    <w:p w:rsidR="0064036D" w:rsidRDefault="0064036D" w:rsidP="00143128">
      <w:pPr>
        <w:autoSpaceDN/>
        <w:textAlignment w:val="auto"/>
        <w:rPr>
          <w:rFonts w:ascii="Times New Roman" w:eastAsia="Wingdings" w:hAnsi="Times New Roman" w:cs="Times New Roman"/>
          <w:bCs/>
          <w:iCs/>
          <w:kern w:val="2"/>
          <w:sz w:val="16"/>
          <w:szCs w:val="16"/>
          <w:lang w:bidi="ar-SA"/>
        </w:rPr>
      </w:pPr>
    </w:p>
    <w:p w:rsidR="00143128" w:rsidRDefault="00DB01DD" w:rsidP="00E93750">
      <w:pPr>
        <w:autoSpaceDN/>
        <w:spacing w:after="120"/>
        <w:textAlignment w:val="auto"/>
        <w:rPr>
          <w:rFonts w:ascii="Times New Roman" w:eastAsia="Wingdings" w:hAnsi="Times New Roman" w:cs="Times New Roman"/>
          <w:bCs/>
          <w:iCs/>
          <w:kern w:val="2"/>
          <w:sz w:val="16"/>
          <w:szCs w:val="16"/>
          <w:lang w:bidi="ar-SA"/>
        </w:rPr>
      </w:pPr>
      <w:r w:rsidRPr="007C494D">
        <w:rPr>
          <w:rFonts w:ascii="Tahoma" w:hAnsi="Tahoma" w:cs="Tahoma"/>
          <w:b/>
          <w:sz w:val="18"/>
          <w:szCs w:val="18"/>
        </w:rPr>
        <w:t>c) Vous êtes</w:t>
      </w:r>
      <w:r w:rsidRPr="007C494D">
        <w:rPr>
          <w:rFonts w:ascii="Tahoma" w:hAnsi="Tahoma" w:cs="Tahoma"/>
          <w:sz w:val="18"/>
          <w:szCs w:val="18"/>
        </w:rPr>
        <w:t> :</w:t>
      </w:r>
      <w:r w:rsidR="00E93750">
        <w:rPr>
          <w:rFonts w:ascii="Tahoma" w:hAnsi="Tahoma" w:cs="Tahoma"/>
          <w:sz w:val="16"/>
          <w:szCs w:val="16"/>
        </w:rPr>
        <w:t xml:space="preserve"> </w:t>
      </w:r>
    </w:p>
    <w:tbl>
      <w:tblPr>
        <w:tblStyle w:val="Grilledutableau"/>
        <w:tblW w:w="0" w:type="auto"/>
        <w:tblLook w:val="04A0" w:firstRow="1" w:lastRow="0" w:firstColumn="1" w:lastColumn="0" w:noHBand="0" w:noVBand="1"/>
      </w:tblPr>
      <w:tblGrid>
        <w:gridCol w:w="846"/>
        <w:gridCol w:w="4536"/>
        <w:gridCol w:w="2126"/>
        <w:gridCol w:w="2120"/>
      </w:tblGrid>
      <w:tr w:rsidR="00E93750" w:rsidTr="00E93750">
        <w:tc>
          <w:tcPr>
            <w:tcW w:w="846" w:type="dxa"/>
          </w:tcPr>
          <w:p w:rsidR="00E93750" w:rsidRPr="00E93750" w:rsidRDefault="00E93750" w:rsidP="00143128">
            <w:pPr>
              <w:autoSpaceDN/>
              <w:textAlignment w:val="auto"/>
              <w:rPr>
                <w:rFonts w:ascii="Tahoma" w:eastAsia="Wingdings" w:hAnsi="Tahoma" w:cs="Tahoma"/>
                <w:b/>
                <w:bCs/>
                <w:iCs/>
                <w:kern w:val="2"/>
                <w:sz w:val="18"/>
                <w:szCs w:val="18"/>
                <w:lang w:bidi="ar-SA"/>
              </w:rPr>
            </w:pPr>
            <w:r w:rsidRPr="00E93750">
              <w:rPr>
                <w:rFonts w:ascii="Tahoma" w:eastAsia="Wingdings" w:hAnsi="Tahoma" w:cs="Tahoma"/>
                <w:b/>
                <w:bCs/>
                <w:iCs/>
                <w:kern w:val="2"/>
                <w:sz w:val="18"/>
                <w:szCs w:val="18"/>
                <w:lang w:bidi="ar-SA"/>
              </w:rPr>
              <w:t>N°</w:t>
            </w:r>
          </w:p>
        </w:tc>
        <w:tc>
          <w:tcPr>
            <w:tcW w:w="4536" w:type="dxa"/>
          </w:tcPr>
          <w:p w:rsidR="00E93750" w:rsidRPr="00E93750" w:rsidRDefault="00E93750" w:rsidP="00143128">
            <w:pPr>
              <w:autoSpaceDN/>
              <w:textAlignment w:val="auto"/>
              <w:rPr>
                <w:rFonts w:ascii="Tahoma" w:eastAsia="Wingdings" w:hAnsi="Tahoma" w:cs="Tahoma"/>
                <w:b/>
                <w:bCs/>
                <w:iCs/>
                <w:kern w:val="2"/>
                <w:sz w:val="18"/>
                <w:szCs w:val="18"/>
                <w:lang w:bidi="ar-SA"/>
              </w:rPr>
            </w:pPr>
            <w:r w:rsidRPr="00E93750">
              <w:rPr>
                <w:rFonts w:ascii="Tahoma" w:eastAsia="Wingdings" w:hAnsi="Tahoma" w:cs="Tahoma"/>
                <w:b/>
                <w:bCs/>
                <w:iCs/>
                <w:kern w:val="2"/>
                <w:sz w:val="18"/>
                <w:szCs w:val="18"/>
                <w:lang w:bidi="ar-SA"/>
              </w:rPr>
              <w:t>Nom du PAEC</w:t>
            </w:r>
          </w:p>
        </w:tc>
        <w:tc>
          <w:tcPr>
            <w:tcW w:w="2126" w:type="dxa"/>
          </w:tcPr>
          <w:p w:rsidR="00E93750" w:rsidRPr="00E93750" w:rsidRDefault="00E93750" w:rsidP="00E93750">
            <w:pPr>
              <w:autoSpaceDN/>
              <w:jc w:val="center"/>
              <w:textAlignment w:val="auto"/>
              <w:rPr>
                <w:rFonts w:ascii="Tahoma" w:eastAsia="Wingdings" w:hAnsi="Tahoma" w:cs="Tahoma"/>
                <w:b/>
                <w:bCs/>
                <w:iCs/>
                <w:kern w:val="2"/>
                <w:sz w:val="18"/>
                <w:szCs w:val="18"/>
                <w:lang w:bidi="ar-SA"/>
              </w:rPr>
            </w:pPr>
            <w:r w:rsidRPr="00E93750">
              <w:rPr>
                <w:rFonts w:ascii="Tahoma" w:eastAsia="Wingdings" w:hAnsi="Tahoma" w:cs="Tahoma"/>
                <w:b/>
                <w:bCs/>
                <w:iCs/>
                <w:kern w:val="2"/>
                <w:sz w:val="18"/>
                <w:szCs w:val="18"/>
                <w:lang w:bidi="ar-SA"/>
              </w:rPr>
              <w:t>Opérateur du PAEC</w:t>
            </w:r>
          </w:p>
        </w:tc>
        <w:tc>
          <w:tcPr>
            <w:tcW w:w="2120" w:type="dxa"/>
          </w:tcPr>
          <w:p w:rsidR="00E93750" w:rsidRPr="00E93750" w:rsidRDefault="00E93750" w:rsidP="00E93750">
            <w:pPr>
              <w:autoSpaceDN/>
              <w:jc w:val="center"/>
              <w:textAlignment w:val="auto"/>
              <w:rPr>
                <w:rFonts w:ascii="Tahoma" w:eastAsia="Wingdings" w:hAnsi="Tahoma" w:cs="Tahoma"/>
                <w:b/>
                <w:bCs/>
                <w:iCs/>
                <w:kern w:val="2"/>
                <w:sz w:val="18"/>
                <w:szCs w:val="18"/>
                <w:lang w:bidi="ar-SA"/>
              </w:rPr>
            </w:pPr>
            <w:r w:rsidRPr="00E93750">
              <w:rPr>
                <w:rFonts w:ascii="Tahoma" w:eastAsia="Wingdings" w:hAnsi="Tahoma" w:cs="Tahoma"/>
                <w:b/>
                <w:bCs/>
                <w:iCs/>
                <w:kern w:val="2"/>
                <w:sz w:val="18"/>
                <w:szCs w:val="18"/>
                <w:lang w:bidi="ar-SA"/>
              </w:rPr>
              <w:t>Partenaire du PAEC</w:t>
            </w:r>
          </w:p>
        </w:tc>
      </w:tr>
      <w:tr w:rsidR="00E93750" w:rsidTr="00E93750">
        <w:tc>
          <w:tcPr>
            <w:tcW w:w="846" w:type="dxa"/>
          </w:tcPr>
          <w:p w:rsidR="00E93750" w:rsidRPr="00E93750" w:rsidRDefault="00E93750" w:rsidP="00143128">
            <w:pPr>
              <w:autoSpaceDN/>
              <w:textAlignment w:val="auto"/>
              <w:rPr>
                <w:rFonts w:ascii="Tahoma" w:eastAsia="Wingdings" w:hAnsi="Tahoma" w:cs="Tahoma"/>
                <w:bCs/>
                <w:iCs/>
                <w:kern w:val="2"/>
                <w:sz w:val="18"/>
                <w:szCs w:val="18"/>
                <w:lang w:bidi="ar-SA"/>
              </w:rPr>
            </w:pPr>
            <w:r w:rsidRPr="00E93750">
              <w:rPr>
                <w:rFonts w:ascii="Tahoma" w:eastAsia="Wingdings" w:hAnsi="Tahoma" w:cs="Tahoma"/>
                <w:bCs/>
                <w:iCs/>
                <w:kern w:val="2"/>
                <w:sz w:val="18"/>
                <w:szCs w:val="18"/>
                <w:lang w:bidi="ar-SA"/>
              </w:rPr>
              <w:t>1</w:t>
            </w:r>
          </w:p>
        </w:tc>
        <w:tc>
          <w:tcPr>
            <w:tcW w:w="4536" w:type="dxa"/>
          </w:tcPr>
          <w:p w:rsidR="00E93750" w:rsidRPr="00E93750" w:rsidRDefault="00E93750" w:rsidP="00143128">
            <w:pPr>
              <w:autoSpaceDN/>
              <w:textAlignment w:val="auto"/>
              <w:rPr>
                <w:rFonts w:ascii="Tahoma" w:eastAsia="Wingdings" w:hAnsi="Tahoma" w:cs="Tahoma"/>
                <w:bCs/>
                <w:iCs/>
                <w:kern w:val="2"/>
                <w:sz w:val="18"/>
                <w:szCs w:val="18"/>
                <w:lang w:bidi="ar-SA"/>
              </w:rPr>
            </w:pPr>
          </w:p>
        </w:tc>
        <w:tc>
          <w:tcPr>
            <w:tcW w:w="2126" w:type="dxa"/>
          </w:tcPr>
          <w:p w:rsidR="00E93750" w:rsidRPr="00E93750" w:rsidRDefault="00E93750" w:rsidP="00E93750">
            <w:pPr>
              <w:autoSpaceDN/>
              <w:jc w:val="center"/>
              <w:textAlignment w:val="auto"/>
              <w:rPr>
                <w:rFonts w:ascii="Tahoma" w:eastAsia="Wingdings" w:hAnsi="Tahoma" w:cs="Tahoma"/>
                <w:bCs/>
                <w:iCs/>
                <w:kern w:val="2"/>
                <w:sz w:val="18"/>
                <w:szCs w:val="18"/>
                <w:lang w:bidi="ar-SA"/>
              </w:rPr>
            </w:pPr>
            <w:r w:rsidRPr="00DB01DD">
              <w:rPr>
                <w:rFonts w:ascii="Tahoma" w:hAnsi="Tahoma" w:cs="Tahoma"/>
                <w:sz w:val="16"/>
                <w:szCs w:val="16"/>
              </w:rPr>
              <w:t></w:t>
            </w:r>
          </w:p>
        </w:tc>
        <w:tc>
          <w:tcPr>
            <w:tcW w:w="2120" w:type="dxa"/>
          </w:tcPr>
          <w:p w:rsidR="00E93750" w:rsidRPr="00E93750" w:rsidRDefault="00E93750" w:rsidP="00E93750">
            <w:pPr>
              <w:autoSpaceDN/>
              <w:jc w:val="center"/>
              <w:textAlignment w:val="auto"/>
              <w:rPr>
                <w:rFonts w:ascii="Tahoma" w:eastAsia="Wingdings" w:hAnsi="Tahoma" w:cs="Tahoma"/>
                <w:bCs/>
                <w:iCs/>
                <w:kern w:val="2"/>
                <w:sz w:val="18"/>
                <w:szCs w:val="18"/>
                <w:lang w:bidi="ar-SA"/>
              </w:rPr>
            </w:pPr>
            <w:r w:rsidRPr="00DB01DD">
              <w:rPr>
                <w:rFonts w:ascii="Tahoma" w:hAnsi="Tahoma" w:cs="Tahoma"/>
                <w:sz w:val="16"/>
                <w:szCs w:val="16"/>
              </w:rPr>
              <w:t></w:t>
            </w:r>
          </w:p>
        </w:tc>
      </w:tr>
      <w:tr w:rsidR="00E93750" w:rsidTr="00E93750">
        <w:tc>
          <w:tcPr>
            <w:tcW w:w="846" w:type="dxa"/>
          </w:tcPr>
          <w:p w:rsidR="00E93750" w:rsidRPr="00E93750" w:rsidRDefault="00E93750" w:rsidP="00143128">
            <w:pPr>
              <w:autoSpaceDN/>
              <w:textAlignment w:val="auto"/>
              <w:rPr>
                <w:rFonts w:ascii="Tahoma" w:eastAsia="Wingdings" w:hAnsi="Tahoma" w:cs="Tahoma"/>
                <w:bCs/>
                <w:iCs/>
                <w:kern w:val="2"/>
                <w:sz w:val="18"/>
                <w:szCs w:val="18"/>
                <w:lang w:bidi="ar-SA"/>
              </w:rPr>
            </w:pPr>
            <w:r w:rsidRPr="00E93750">
              <w:rPr>
                <w:rFonts w:ascii="Tahoma" w:eastAsia="Wingdings" w:hAnsi="Tahoma" w:cs="Tahoma"/>
                <w:bCs/>
                <w:iCs/>
                <w:kern w:val="2"/>
                <w:sz w:val="18"/>
                <w:szCs w:val="18"/>
                <w:lang w:bidi="ar-SA"/>
              </w:rPr>
              <w:t>2</w:t>
            </w:r>
          </w:p>
        </w:tc>
        <w:tc>
          <w:tcPr>
            <w:tcW w:w="4536" w:type="dxa"/>
          </w:tcPr>
          <w:p w:rsidR="00E93750" w:rsidRPr="00E93750" w:rsidRDefault="00E93750" w:rsidP="00143128">
            <w:pPr>
              <w:autoSpaceDN/>
              <w:textAlignment w:val="auto"/>
              <w:rPr>
                <w:rFonts w:ascii="Tahoma" w:eastAsia="Wingdings" w:hAnsi="Tahoma" w:cs="Tahoma"/>
                <w:bCs/>
                <w:iCs/>
                <w:kern w:val="2"/>
                <w:sz w:val="18"/>
                <w:szCs w:val="18"/>
                <w:lang w:bidi="ar-SA"/>
              </w:rPr>
            </w:pPr>
          </w:p>
        </w:tc>
        <w:tc>
          <w:tcPr>
            <w:tcW w:w="2126" w:type="dxa"/>
          </w:tcPr>
          <w:p w:rsidR="00E93750" w:rsidRPr="00E93750" w:rsidRDefault="00E93750" w:rsidP="00E93750">
            <w:pPr>
              <w:autoSpaceDN/>
              <w:jc w:val="center"/>
              <w:textAlignment w:val="auto"/>
              <w:rPr>
                <w:rFonts w:ascii="Tahoma" w:eastAsia="Wingdings" w:hAnsi="Tahoma" w:cs="Tahoma"/>
                <w:bCs/>
                <w:iCs/>
                <w:kern w:val="2"/>
                <w:sz w:val="18"/>
                <w:szCs w:val="18"/>
                <w:lang w:bidi="ar-SA"/>
              </w:rPr>
            </w:pPr>
            <w:r w:rsidRPr="00DB01DD">
              <w:rPr>
                <w:rFonts w:ascii="Tahoma" w:hAnsi="Tahoma" w:cs="Tahoma"/>
                <w:sz w:val="16"/>
                <w:szCs w:val="16"/>
              </w:rPr>
              <w:t></w:t>
            </w:r>
          </w:p>
        </w:tc>
        <w:tc>
          <w:tcPr>
            <w:tcW w:w="2120" w:type="dxa"/>
          </w:tcPr>
          <w:p w:rsidR="00E93750" w:rsidRPr="00E93750" w:rsidRDefault="00E93750" w:rsidP="00E93750">
            <w:pPr>
              <w:autoSpaceDN/>
              <w:jc w:val="center"/>
              <w:textAlignment w:val="auto"/>
              <w:rPr>
                <w:rFonts w:ascii="Tahoma" w:eastAsia="Wingdings" w:hAnsi="Tahoma" w:cs="Tahoma"/>
                <w:bCs/>
                <w:iCs/>
                <w:kern w:val="2"/>
                <w:sz w:val="18"/>
                <w:szCs w:val="18"/>
                <w:lang w:bidi="ar-SA"/>
              </w:rPr>
            </w:pPr>
            <w:r w:rsidRPr="00DB01DD">
              <w:rPr>
                <w:rFonts w:ascii="Tahoma" w:hAnsi="Tahoma" w:cs="Tahoma"/>
                <w:sz w:val="16"/>
                <w:szCs w:val="16"/>
              </w:rPr>
              <w:t></w:t>
            </w:r>
          </w:p>
        </w:tc>
      </w:tr>
      <w:tr w:rsidR="00E93750" w:rsidTr="00E93750">
        <w:tc>
          <w:tcPr>
            <w:tcW w:w="846" w:type="dxa"/>
          </w:tcPr>
          <w:p w:rsidR="00E93750" w:rsidRPr="00E93750" w:rsidRDefault="00E93750" w:rsidP="00143128">
            <w:pPr>
              <w:autoSpaceDN/>
              <w:textAlignment w:val="auto"/>
              <w:rPr>
                <w:rFonts w:ascii="Tahoma" w:eastAsia="Wingdings" w:hAnsi="Tahoma" w:cs="Tahoma"/>
                <w:bCs/>
                <w:iCs/>
                <w:kern w:val="2"/>
                <w:sz w:val="18"/>
                <w:szCs w:val="18"/>
                <w:lang w:bidi="ar-SA"/>
              </w:rPr>
            </w:pPr>
            <w:r w:rsidRPr="00E93750">
              <w:rPr>
                <w:rFonts w:ascii="Tahoma" w:eastAsia="Wingdings" w:hAnsi="Tahoma" w:cs="Tahoma"/>
                <w:bCs/>
                <w:iCs/>
                <w:kern w:val="2"/>
                <w:sz w:val="18"/>
                <w:szCs w:val="18"/>
                <w:lang w:bidi="ar-SA"/>
              </w:rPr>
              <w:t>3</w:t>
            </w:r>
          </w:p>
        </w:tc>
        <w:tc>
          <w:tcPr>
            <w:tcW w:w="4536" w:type="dxa"/>
          </w:tcPr>
          <w:p w:rsidR="00E93750" w:rsidRPr="00E93750" w:rsidRDefault="00E93750" w:rsidP="00143128">
            <w:pPr>
              <w:autoSpaceDN/>
              <w:textAlignment w:val="auto"/>
              <w:rPr>
                <w:rFonts w:ascii="Tahoma" w:eastAsia="Wingdings" w:hAnsi="Tahoma" w:cs="Tahoma"/>
                <w:bCs/>
                <w:iCs/>
                <w:kern w:val="2"/>
                <w:sz w:val="18"/>
                <w:szCs w:val="18"/>
                <w:lang w:bidi="ar-SA"/>
              </w:rPr>
            </w:pPr>
          </w:p>
        </w:tc>
        <w:tc>
          <w:tcPr>
            <w:tcW w:w="2126" w:type="dxa"/>
          </w:tcPr>
          <w:p w:rsidR="00E93750" w:rsidRPr="00E93750" w:rsidRDefault="00E93750" w:rsidP="00E93750">
            <w:pPr>
              <w:autoSpaceDN/>
              <w:jc w:val="center"/>
              <w:textAlignment w:val="auto"/>
              <w:rPr>
                <w:rFonts w:ascii="Tahoma" w:eastAsia="Wingdings" w:hAnsi="Tahoma" w:cs="Tahoma"/>
                <w:bCs/>
                <w:iCs/>
                <w:kern w:val="2"/>
                <w:sz w:val="18"/>
                <w:szCs w:val="18"/>
                <w:lang w:bidi="ar-SA"/>
              </w:rPr>
            </w:pPr>
            <w:r w:rsidRPr="00DB01DD">
              <w:rPr>
                <w:rFonts w:ascii="Tahoma" w:hAnsi="Tahoma" w:cs="Tahoma"/>
                <w:sz w:val="16"/>
                <w:szCs w:val="16"/>
              </w:rPr>
              <w:t></w:t>
            </w:r>
          </w:p>
        </w:tc>
        <w:tc>
          <w:tcPr>
            <w:tcW w:w="2120" w:type="dxa"/>
          </w:tcPr>
          <w:p w:rsidR="00E93750" w:rsidRPr="00E93750" w:rsidRDefault="00E93750" w:rsidP="00E93750">
            <w:pPr>
              <w:autoSpaceDN/>
              <w:jc w:val="center"/>
              <w:textAlignment w:val="auto"/>
              <w:rPr>
                <w:rFonts w:ascii="Tahoma" w:eastAsia="Wingdings" w:hAnsi="Tahoma" w:cs="Tahoma"/>
                <w:bCs/>
                <w:iCs/>
                <w:kern w:val="2"/>
                <w:sz w:val="18"/>
                <w:szCs w:val="18"/>
                <w:lang w:bidi="ar-SA"/>
              </w:rPr>
            </w:pPr>
            <w:r w:rsidRPr="00DB01DD">
              <w:rPr>
                <w:rFonts w:ascii="Tahoma" w:hAnsi="Tahoma" w:cs="Tahoma"/>
                <w:sz w:val="16"/>
                <w:szCs w:val="16"/>
              </w:rPr>
              <w:t></w:t>
            </w:r>
          </w:p>
        </w:tc>
      </w:tr>
      <w:tr w:rsidR="0064036D" w:rsidTr="00E93750">
        <w:tc>
          <w:tcPr>
            <w:tcW w:w="846" w:type="dxa"/>
          </w:tcPr>
          <w:p w:rsidR="0064036D" w:rsidRPr="00E93750" w:rsidRDefault="0064036D" w:rsidP="0064036D">
            <w:pPr>
              <w:autoSpaceDN/>
              <w:textAlignment w:val="auto"/>
              <w:rPr>
                <w:rFonts w:ascii="Tahoma" w:eastAsia="Wingdings" w:hAnsi="Tahoma" w:cs="Tahoma"/>
                <w:bCs/>
                <w:iCs/>
                <w:kern w:val="2"/>
                <w:sz w:val="18"/>
                <w:szCs w:val="18"/>
                <w:lang w:bidi="ar-SA"/>
              </w:rPr>
            </w:pPr>
            <w:r>
              <w:rPr>
                <w:rFonts w:ascii="Tahoma" w:eastAsia="Wingdings" w:hAnsi="Tahoma" w:cs="Tahoma"/>
                <w:bCs/>
                <w:iCs/>
                <w:kern w:val="2"/>
                <w:sz w:val="18"/>
                <w:szCs w:val="18"/>
                <w:lang w:bidi="ar-SA"/>
              </w:rPr>
              <w:t>4</w:t>
            </w:r>
          </w:p>
        </w:tc>
        <w:tc>
          <w:tcPr>
            <w:tcW w:w="4536" w:type="dxa"/>
          </w:tcPr>
          <w:p w:rsidR="0064036D" w:rsidRPr="00E93750" w:rsidRDefault="0064036D" w:rsidP="0064036D">
            <w:pPr>
              <w:autoSpaceDN/>
              <w:textAlignment w:val="auto"/>
              <w:rPr>
                <w:rFonts w:ascii="Tahoma" w:eastAsia="Wingdings" w:hAnsi="Tahoma" w:cs="Tahoma"/>
                <w:bCs/>
                <w:iCs/>
                <w:kern w:val="2"/>
                <w:sz w:val="18"/>
                <w:szCs w:val="18"/>
                <w:lang w:bidi="ar-SA"/>
              </w:rPr>
            </w:pPr>
          </w:p>
        </w:tc>
        <w:tc>
          <w:tcPr>
            <w:tcW w:w="2126" w:type="dxa"/>
          </w:tcPr>
          <w:p w:rsidR="0064036D" w:rsidRPr="00E93750" w:rsidRDefault="0064036D" w:rsidP="0064036D">
            <w:pPr>
              <w:autoSpaceDN/>
              <w:jc w:val="center"/>
              <w:textAlignment w:val="auto"/>
              <w:rPr>
                <w:rFonts w:ascii="Tahoma" w:eastAsia="Wingdings" w:hAnsi="Tahoma" w:cs="Tahoma"/>
                <w:bCs/>
                <w:iCs/>
                <w:kern w:val="2"/>
                <w:sz w:val="18"/>
                <w:szCs w:val="18"/>
                <w:lang w:bidi="ar-SA"/>
              </w:rPr>
            </w:pPr>
            <w:r w:rsidRPr="00DB01DD">
              <w:rPr>
                <w:rFonts w:ascii="Tahoma" w:hAnsi="Tahoma" w:cs="Tahoma"/>
                <w:sz w:val="16"/>
                <w:szCs w:val="16"/>
              </w:rPr>
              <w:t></w:t>
            </w:r>
          </w:p>
        </w:tc>
        <w:tc>
          <w:tcPr>
            <w:tcW w:w="2120" w:type="dxa"/>
          </w:tcPr>
          <w:p w:rsidR="0064036D" w:rsidRPr="00E93750" w:rsidRDefault="0064036D" w:rsidP="0064036D">
            <w:pPr>
              <w:autoSpaceDN/>
              <w:jc w:val="center"/>
              <w:textAlignment w:val="auto"/>
              <w:rPr>
                <w:rFonts w:ascii="Tahoma" w:eastAsia="Wingdings" w:hAnsi="Tahoma" w:cs="Tahoma"/>
                <w:bCs/>
                <w:iCs/>
                <w:kern w:val="2"/>
                <w:sz w:val="18"/>
                <w:szCs w:val="18"/>
                <w:lang w:bidi="ar-SA"/>
              </w:rPr>
            </w:pPr>
            <w:r w:rsidRPr="00DB01DD">
              <w:rPr>
                <w:rFonts w:ascii="Tahoma" w:hAnsi="Tahoma" w:cs="Tahoma"/>
                <w:sz w:val="16"/>
                <w:szCs w:val="16"/>
              </w:rPr>
              <w:t></w:t>
            </w:r>
          </w:p>
        </w:tc>
      </w:tr>
    </w:tbl>
    <w:p w:rsidR="00E93750" w:rsidRPr="00E93750" w:rsidRDefault="00E93750" w:rsidP="00143128">
      <w:pPr>
        <w:autoSpaceDN/>
        <w:textAlignment w:val="auto"/>
        <w:rPr>
          <w:rFonts w:ascii="Tahoma" w:eastAsia="Wingdings" w:hAnsi="Tahoma" w:cs="Tahoma"/>
          <w:bCs/>
          <w:iCs/>
          <w:kern w:val="2"/>
          <w:sz w:val="16"/>
          <w:szCs w:val="16"/>
          <w:lang w:bidi="ar-SA"/>
        </w:rPr>
      </w:pPr>
      <w:r w:rsidRPr="00E93750">
        <w:rPr>
          <w:rFonts w:ascii="Tahoma" w:eastAsia="Wingdings" w:hAnsi="Tahoma" w:cs="Tahoma"/>
          <w:bCs/>
          <w:iCs/>
          <w:kern w:val="2"/>
          <w:sz w:val="16"/>
          <w:szCs w:val="16"/>
          <w:lang w:bidi="ar-SA"/>
        </w:rPr>
        <w:t>(Insérer un</w:t>
      </w:r>
      <w:r>
        <w:rPr>
          <w:rFonts w:ascii="Tahoma" w:eastAsia="Wingdings" w:hAnsi="Tahoma" w:cs="Tahoma"/>
          <w:bCs/>
          <w:iCs/>
          <w:kern w:val="2"/>
          <w:sz w:val="16"/>
          <w:szCs w:val="16"/>
          <w:lang w:bidi="ar-SA"/>
        </w:rPr>
        <w:t>e</w:t>
      </w:r>
      <w:r w:rsidRPr="00E93750">
        <w:rPr>
          <w:rFonts w:ascii="Tahoma" w:eastAsia="Wingdings" w:hAnsi="Tahoma" w:cs="Tahoma"/>
          <w:bCs/>
          <w:iCs/>
          <w:kern w:val="2"/>
          <w:sz w:val="16"/>
          <w:szCs w:val="16"/>
          <w:lang w:bidi="ar-SA"/>
        </w:rPr>
        <w:t xml:space="preserve"> ligne</w:t>
      </w:r>
      <w:r w:rsidR="001016E9">
        <w:rPr>
          <w:rFonts w:ascii="Tahoma" w:eastAsia="Wingdings" w:hAnsi="Tahoma" w:cs="Tahoma"/>
          <w:bCs/>
          <w:iCs/>
          <w:kern w:val="2"/>
          <w:sz w:val="16"/>
          <w:szCs w:val="16"/>
          <w:lang w:bidi="ar-SA"/>
        </w:rPr>
        <w:t xml:space="preserve"> supplémen</w:t>
      </w:r>
      <w:r w:rsidR="0014409A">
        <w:rPr>
          <w:rFonts w:ascii="Tahoma" w:eastAsia="Wingdings" w:hAnsi="Tahoma" w:cs="Tahoma"/>
          <w:bCs/>
          <w:iCs/>
          <w:kern w:val="2"/>
          <w:sz w:val="16"/>
          <w:szCs w:val="16"/>
          <w:lang w:bidi="ar-SA"/>
        </w:rPr>
        <w:t>taire si nécessaire pour obtenir une ligne</w:t>
      </w:r>
      <w:r w:rsidRPr="00E93750">
        <w:rPr>
          <w:rFonts w:ascii="Tahoma" w:eastAsia="Wingdings" w:hAnsi="Tahoma" w:cs="Tahoma"/>
          <w:bCs/>
          <w:iCs/>
          <w:kern w:val="2"/>
          <w:sz w:val="16"/>
          <w:szCs w:val="16"/>
          <w:lang w:bidi="ar-SA"/>
        </w:rPr>
        <w:t xml:space="preserve"> par PAEC)</w:t>
      </w:r>
    </w:p>
    <w:p w:rsidR="00E93750" w:rsidRDefault="00E93750" w:rsidP="00143128">
      <w:pPr>
        <w:autoSpaceDN/>
        <w:textAlignment w:val="auto"/>
        <w:rPr>
          <w:rFonts w:ascii="Times New Roman" w:eastAsia="Wingdings" w:hAnsi="Times New Roman" w:cs="Times New Roman"/>
          <w:bCs/>
          <w:iCs/>
          <w:kern w:val="2"/>
          <w:sz w:val="16"/>
          <w:szCs w:val="16"/>
          <w:lang w:bidi="ar-SA"/>
        </w:rPr>
      </w:pPr>
    </w:p>
    <w:p w:rsidR="0064036D" w:rsidRPr="00143128" w:rsidRDefault="0064036D" w:rsidP="00143128">
      <w:pPr>
        <w:autoSpaceDN/>
        <w:textAlignment w:val="auto"/>
        <w:rPr>
          <w:rFonts w:ascii="Times New Roman" w:eastAsia="Wingdings" w:hAnsi="Times New Roman" w:cs="Times New Roman"/>
          <w:bCs/>
          <w:iCs/>
          <w:kern w:val="2"/>
          <w:sz w:val="16"/>
          <w:szCs w:val="16"/>
          <w:lang w:bidi="ar-SA"/>
        </w:rPr>
      </w:pPr>
    </w:p>
    <w:p w:rsidR="00143128" w:rsidRPr="007C494D" w:rsidRDefault="00DB01DD" w:rsidP="00143128">
      <w:pPr>
        <w:autoSpaceDN/>
        <w:textAlignment w:val="auto"/>
        <w:rPr>
          <w:rFonts w:ascii="Tahoma" w:eastAsia="Lucida Sans Unicode" w:hAnsi="Tahoma" w:cs="Tahoma"/>
          <w:kern w:val="2"/>
          <w:sz w:val="18"/>
          <w:szCs w:val="18"/>
          <w:lang w:bidi="ar-SA"/>
        </w:rPr>
      </w:pPr>
      <w:r w:rsidRPr="007C494D">
        <w:rPr>
          <w:rFonts w:ascii="Tahoma" w:eastAsia="Lucida Sans Unicode" w:hAnsi="Tahoma" w:cs="Tahoma"/>
          <w:b/>
          <w:kern w:val="2"/>
          <w:sz w:val="18"/>
          <w:szCs w:val="18"/>
          <w:lang w:bidi="ar-SA"/>
        </w:rPr>
        <w:t>d</w:t>
      </w:r>
      <w:r w:rsidR="00143128" w:rsidRPr="007C494D">
        <w:rPr>
          <w:rFonts w:ascii="Tahoma" w:eastAsia="Lucida Sans Unicode" w:hAnsi="Tahoma" w:cs="Tahoma"/>
          <w:b/>
          <w:kern w:val="2"/>
          <w:sz w:val="18"/>
          <w:szCs w:val="18"/>
          <w:lang w:bidi="ar-SA"/>
        </w:rPr>
        <w:t>) Calendrier prévisionnel :</w:t>
      </w:r>
    </w:p>
    <w:p w:rsidR="00143128" w:rsidRPr="007C494D" w:rsidRDefault="00143128" w:rsidP="00143128">
      <w:pPr>
        <w:autoSpaceDN/>
        <w:spacing w:before="100" w:after="100"/>
        <w:textAlignment w:val="auto"/>
        <w:rPr>
          <w:rFonts w:ascii="Tahoma" w:eastAsia="Lucida Sans Unicode" w:hAnsi="Tahoma" w:cs="Tahoma"/>
          <w:kern w:val="2"/>
          <w:sz w:val="18"/>
          <w:szCs w:val="18"/>
          <w:lang w:bidi="ar-SA"/>
        </w:rPr>
      </w:pPr>
      <w:r w:rsidRPr="007C494D">
        <w:rPr>
          <w:rFonts w:ascii="Tahoma" w:eastAsia="Lucida Sans Unicode" w:hAnsi="Tahoma" w:cs="Tahoma"/>
          <w:kern w:val="2"/>
          <w:sz w:val="18"/>
          <w:szCs w:val="18"/>
          <w:lang w:bidi="ar-SA"/>
        </w:rPr>
        <w:t xml:space="preserve">Date prévisionnelle de début de projet : </w:t>
      </w:r>
      <w:r w:rsidRPr="007C494D">
        <w:rPr>
          <w:rFonts w:ascii="Tahoma" w:eastAsia="Lucida Sans Unicode" w:hAnsi="Tahoma" w:cs="Tahoma"/>
          <w:color w:val="808080"/>
          <w:kern w:val="2"/>
          <w:sz w:val="18"/>
          <w:szCs w:val="18"/>
          <w:lang w:bidi="ar-SA"/>
        </w:rPr>
        <w:t>|___|__| /</w:t>
      </w:r>
      <w:r w:rsidRPr="007C494D">
        <w:rPr>
          <w:rFonts w:ascii="Tahoma" w:eastAsia="Lucida Sans Unicode" w:hAnsi="Tahoma" w:cs="Tahoma"/>
          <w:kern w:val="2"/>
          <w:sz w:val="18"/>
          <w:szCs w:val="18"/>
          <w:lang w:bidi="ar-SA"/>
        </w:rPr>
        <w:t xml:space="preserve"> </w:t>
      </w:r>
      <w:r w:rsidRPr="007C494D">
        <w:rPr>
          <w:rFonts w:ascii="Tahoma" w:eastAsia="Lucida Sans Unicode" w:hAnsi="Tahoma" w:cs="Tahoma"/>
          <w:color w:val="808080"/>
          <w:kern w:val="2"/>
          <w:sz w:val="18"/>
          <w:szCs w:val="18"/>
          <w:lang w:bidi="ar-SA"/>
        </w:rPr>
        <w:t>|__|__|</w:t>
      </w:r>
      <w:r w:rsidRPr="007C494D">
        <w:rPr>
          <w:rFonts w:ascii="Tahoma" w:eastAsia="Lucida Sans Unicode" w:hAnsi="Tahoma" w:cs="Tahoma"/>
          <w:color w:val="999999"/>
          <w:kern w:val="2"/>
          <w:sz w:val="18"/>
          <w:szCs w:val="18"/>
          <w:lang w:bidi="ar-SA"/>
        </w:rPr>
        <w:t xml:space="preserve"> / </w:t>
      </w:r>
      <w:r w:rsidRPr="007C494D">
        <w:rPr>
          <w:rFonts w:ascii="Tahoma" w:eastAsia="Lucida Sans Unicode" w:hAnsi="Tahoma" w:cs="Tahoma"/>
          <w:color w:val="808080"/>
          <w:kern w:val="2"/>
          <w:sz w:val="18"/>
          <w:szCs w:val="18"/>
          <w:lang w:bidi="ar-SA"/>
        </w:rPr>
        <w:t>|__|__|__|__|</w:t>
      </w:r>
    </w:p>
    <w:p w:rsidR="0064036D" w:rsidRPr="006B68D6" w:rsidRDefault="00143128" w:rsidP="00143128">
      <w:pPr>
        <w:autoSpaceDN/>
        <w:spacing w:before="100" w:after="100"/>
        <w:textAlignment w:val="auto"/>
        <w:rPr>
          <w:rFonts w:ascii="Tahoma" w:eastAsia="Lucida Sans Unicode" w:hAnsi="Tahoma" w:cs="Tahoma"/>
          <w:color w:val="808080"/>
          <w:kern w:val="2"/>
          <w:sz w:val="18"/>
          <w:szCs w:val="18"/>
          <w:lang w:bidi="ar-SA"/>
        </w:rPr>
      </w:pPr>
      <w:r w:rsidRPr="007C494D">
        <w:rPr>
          <w:rFonts w:ascii="Tahoma" w:eastAsia="Lucida Sans Unicode" w:hAnsi="Tahoma" w:cs="Tahoma"/>
          <w:kern w:val="2"/>
          <w:sz w:val="18"/>
          <w:szCs w:val="18"/>
          <w:lang w:bidi="ar-SA"/>
        </w:rPr>
        <w:t xml:space="preserve">Date prévisionnelle de fin de projet : </w:t>
      </w:r>
      <w:r w:rsidRPr="007C494D">
        <w:rPr>
          <w:rFonts w:ascii="Tahoma" w:eastAsia="Lucida Sans Unicode" w:hAnsi="Tahoma" w:cs="Tahoma"/>
          <w:color w:val="808080"/>
          <w:kern w:val="2"/>
          <w:sz w:val="18"/>
          <w:szCs w:val="18"/>
          <w:lang w:bidi="ar-SA"/>
        </w:rPr>
        <w:t>|___|__| /</w:t>
      </w:r>
      <w:r w:rsidRPr="007C494D">
        <w:rPr>
          <w:rFonts w:ascii="Tahoma" w:eastAsia="Lucida Sans Unicode" w:hAnsi="Tahoma" w:cs="Tahoma"/>
          <w:kern w:val="2"/>
          <w:sz w:val="18"/>
          <w:szCs w:val="18"/>
          <w:lang w:bidi="ar-SA"/>
        </w:rPr>
        <w:t xml:space="preserve"> </w:t>
      </w:r>
      <w:r w:rsidRPr="007C494D">
        <w:rPr>
          <w:rFonts w:ascii="Tahoma" w:eastAsia="Lucida Sans Unicode" w:hAnsi="Tahoma" w:cs="Tahoma"/>
          <w:color w:val="808080"/>
          <w:kern w:val="2"/>
          <w:sz w:val="18"/>
          <w:szCs w:val="18"/>
          <w:lang w:bidi="ar-SA"/>
        </w:rPr>
        <w:t>|__|__|</w:t>
      </w:r>
      <w:r w:rsidRPr="007C494D">
        <w:rPr>
          <w:rFonts w:ascii="Tahoma" w:eastAsia="Lucida Sans Unicode" w:hAnsi="Tahoma" w:cs="Tahoma"/>
          <w:color w:val="999999"/>
          <w:kern w:val="2"/>
          <w:sz w:val="18"/>
          <w:szCs w:val="18"/>
          <w:lang w:bidi="ar-SA"/>
        </w:rPr>
        <w:t xml:space="preserve"> / </w:t>
      </w:r>
      <w:r w:rsidRPr="007C494D">
        <w:rPr>
          <w:rFonts w:ascii="Tahoma" w:eastAsia="Lucida Sans Unicode" w:hAnsi="Tahoma" w:cs="Tahoma"/>
          <w:color w:val="808080"/>
          <w:kern w:val="2"/>
          <w:sz w:val="18"/>
          <w:szCs w:val="18"/>
          <w:lang w:bidi="ar-SA"/>
        </w:rPr>
        <w:t>|__|__|__|__|</w:t>
      </w:r>
    </w:p>
    <w:p w:rsidR="0064036D" w:rsidRDefault="005A0F1B" w:rsidP="00C74BC3">
      <w:pPr>
        <w:pStyle w:val="titreformulaire"/>
        <w:outlineLvl w:val="9"/>
        <w:rPr>
          <w:color w:val="000000"/>
        </w:rPr>
      </w:pPr>
      <w:r>
        <w:rPr>
          <w:bCs/>
          <w:shd w:val="clear" w:color="auto" w:fill="008080"/>
        </w:rPr>
        <w:t>DÉPENSES PRÉVISIONNELLES</w:t>
      </w:r>
      <w:r w:rsidR="00C74BC3">
        <w:rPr>
          <w:color w:val="000000"/>
        </w:rPr>
        <w:t xml:space="preserve">  </w:t>
      </w:r>
    </w:p>
    <w:p w:rsidR="005A0F1B" w:rsidRPr="00C74BC3" w:rsidRDefault="00C74BC3" w:rsidP="00C74BC3">
      <w:pPr>
        <w:pStyle w:val="titreformulaire"/>
        <w:outlineLvl w:val="9"/>
        <w:rPr>
          <w:bCs/>
          <w:shd w:val="clear" w:color="auto" w:fill="008080"/>
        </w:rPr>
      </w:pPr>
      <w:r w:rsidRPr="00C74BC3">
        <w:rPr>
          <w:b w:val="0"/>
          <w:color w:val="000000"/>
        </w:rPr>
        <w:t>V</w:t>
      </w:r>
      <w:r w:rsidR="005A0F1B" w:rsidRPr="00C74BC3">
        <w:rPr>
          <w:b w:val="0"/>
          <w:color w:val="000000"/>
        </w:rPr>
        <w:t>euillez com</w:t>
      </w:r>
      <w:r w:rsidR="007C494D" w:rsidRPr="00C74BC3">
        <w:rPr>
          <w:b w:val="0"/>
          <w:color w:val="000000"/>
        </w:rPr>
        <w:t>pléter</w:t>
      </w:r>
      <w:r w:rsidR="007C494D">
        <w:rPr>
          <w:b w:val="0"/>
          <w:color w:val="000000"/>
        </w:rPr>
        <w:t xml:space="preserve"> les annexes financières 1 et 2</w:t>
      </w:r>
      <w:r w:rsidR="005A0F1B">
        <w:rPr>
          <w:color w:val="000000"/>
        </w:rPr>
        <w:t xml:space="preserve"> </w:t>
      </w:r>
      <w:r w:rsidR="005A0F1B">
        <w:rPr>
          <w:i/>
          <w:iCs/>
          <w:color w:val="000000"/>
          <w:sz w:val="14"/>
          <w:szCs w:val="14"/>
        </w:rPr>
        <w:t>(disponibles en format tableur)</w:t>
      </w:r>
      <w:r w:rsidR="005A0F1B">
        <w:rPr>
          <w:color w:val="000000"/>
        </w:rPr>
        <w:t>.</w:t>
      </w:r>
    </w:p>
    <w:p w:rsidR="005A0F1B" w:rsidRPr="00291EF5" w:rsidRDefault="005A0F1B" w:rsidP="005A0F1B">
      <w:pPr>
        <w:pStyle w:val="normalformulaire"/>
        <w:tabs>
          <w:tab w:val="left" w:pos="2552"/>
        </w:tabs>
        <w:rPr>
          <w:b/>
          <w:bCs/>
          <w:color w:val="000000"/>
          <w:sz w:val="4"/>
          <w:szCs w:val="4"/>
        </w:rPr>
      </w:pPr>
    </w:p>
    <w:p w:rsidR="005A0F1B" w:rsidRPr="005A0F1B" w:rsidRDefault="005A0F1B" w:rsidP="005A0F1B">
      <w:pPr>
        <w:autoSpaceDN/>
        <w:jc w:val="both"/>
        <w:textAlignment w:val="auto"/>
        <w:rPr>
          <w:rFonts w:ascii="Tahoma" w:eastAsia="Lucida Sans Unicode" w:hAnsi="Tahoma" w:cs="Tahoma"/>
          <w:kern w:val="2"/>
          <w:sz w:val="16"/>
          <w:szCs w:val="16"/>
          <w:lang w:bidi="ar-SA"/>
        </w:rPr>
      </w:pPr>
      <w:r w:rsidRPr="005A0F1B">
        <w:rPr>
          <w:rFonts w:ascii="Tahoma" w:eastAsia="Lucida Sans Unicode" w:hAnsi="Tahoma" w:cs="Tahoma"/>
          <w:b/>
          <w:kern w:val="2"/>
          <w:sz w:val="16"/>
          <w:szCs w:val="16"/>
          <w:u w:val="single"/>
          <w:lang w:bidi="ar-SA"/>
        </w:rPr>
        <w:t xml:space="preserve">1 - Frais de personnel </w:t>
      </w:r>
      <w:r w:rsidR="006B68D6">
        <w:rPr>
          <w:rFonts w:ascii="Tahoma" w:eastAsia="Lucida Sans Unicode" w:hAnsi="Tahoma" w:cs="Tahoma"/>
          <w:b/>
          <w:kern w:val="2"/>
          <w:sz w:val="16"/>
          <w:szCs w:val="16"/>
          <w:u w:val="single"/>
          <w:lang w:bidi="ar-SA"/>
        </w:rPr>
        <w:t>(annexe 1</w:t>
      </w:r>
      <w:r>
        <w:rPr>
          <w:rFonts w:ascii="Tahoma" w:eastAsia="Lucida Sans Unicode" w:hAnsi="Tahoma" w:cs="Tahoma"/>
          <w:b/>
          <w:kern w:val="2"/>
          <w:sz w:val="16"/>
          <w:szCs w:val="16"/>
          <w:u w:val="single"/>
          <w:lang w:bidi="ar-SA"/>
        </w:rPr>
        <w:t>)</w:t>
      </w:r>
    </w:p>
    <w:p w:rsidR="005A0F1B" w:rsidRPr="005A0F1B" w:rsidRDefault="005A0F1B" w:rsidP="005A0F1B">
      <w:pPr>
        <w:widowControl/>
        <w:suppressAutoHyphens w:val="0"/>
        <w:autoSpaceDN/>
        <w:spacing w:before="100"/>
        <w:ind w:right="72"/>
        <w:textAlignment w:val="auto"/>
        <w:rPr>
          <w:rFonts w:ascii="Liberation Sans" w:eastAsia="Lucida Sans Unicode" w:hAnsi="Liberation Sans" w:cs="Liberation Sans"/>
          <w:kern w:val="2"/>
          <w:lang w:bidi="ar-SA"/>
        </w:rPr>
      </w:pPr>
      <w:r>
        <w:rPr>
          <w:rFonts w:ascii="Tahoma" w:eastAsia="Times New Roman" w:hAnsi="Tahoma" w:cs="Tahoma"/>
          <w:color w:val="000000"/>
          <w:sz w:val="16"/>
          <w:szCs w:val="16"/>
          <w:lang w:eastAsia="fr-FR" w:bidi="ar-SA"/>
        </w:rPr>
        <w:t xml:space="preserve">Pour estimer </w:t>
      </w:r>
      <w:r w:rsidR="00F56BF3">
        <w:rPr>
          <w:rFonts w:ascii="Tahoma" w:eastAsia="Times New Roman" w:hAnsi="Tahoma" w:cs="Tahoma"/>
          <w:color w:val="000000"/>
          <w:sz w:val="16"/>
          <w:szCs w:val="16"/>
          <w:lang w:eastAsia="fr-FR" w:bidi="ar-SA"/>
        </w:rPr>
        <w:t>le prévisionnel d</w:t>
      </w:r>
      <w:r>
        <w:rPr>
          <w:rFonts w:ascii="Tahoma" w:eastAsia="Times New Roman" w:hAnsi="Tahoma" w:cs="Tahoma"/>
          <w:color w:val="000000"/>
          <w:sz w:val="16"/>
          <w:szCs w:val="16"/>
          <w:lang w:eastAsia="fr-FR" w:bidi="ar-SA"/>
        </w:rPr>
        <w:t>es frais de personnel, utiliser</w:t>
      </w:r>
      <w:r w:rsidRPr="005A0F1B">
        <w:rPr>
          <w:rFonts w:ascii="Tahoma" w:eastAsia="Times New Roman" w:hAnsi="Tahoma" w:cs="Tahoma"/>
          <w:color w:val="000000"/>
          <w:sz w:val="16"/>
          <w:szCs w:val="16"/>
          <w:lang w:eastAsia="fr-FR" w:bidi="ar-SA"/>
        </w:rPr>
        <w:t xml:space="preserve"> la fiche de paie de décembre pour toute demande d’aide</w:t>
      </w:r>
      <w:r>
        <w:rPr>
          <w:rFonts w:ascii="Tahoma" w:eastAsia="Times New Roman" w:hAnsi="Tahoma" w:cs="Tahoma"/>
          <w:color w:val="000000"/>
          <w:sz w:val="16"/>
          <w:szCs w:val="16"/>
          <w:lang w:eastAsia="fr-FR" w:bidi="ar-SA"/>
        </w:rPr>
        <w:t xml:space="preserve"> ou à défaut la dernière fiche de paie établie par la structure</w:t>
      </w:r>
      <w:r w:rsidR="00453E11">
        <w:rPr>
          <w:rFonts w:ascii="Tahoma" w:eastAsia="Times New Roman" w:hAnsi="Tahoma" w:cs="Tahoma"/>
          <w:color w:val="000000"/>
          <w:sz w:val="16"/>
          <w:szCs w:val="16"/>
          <w:lang w:eastAsia="fr-FR" w:bidi="ar-SA"/>
        </w:rPr>
        <w:t xml:space="preserve"> de l’agent concerné</w:t>
      </w:r>
      <w:r w:rsidRPr="005A0F1B">
        <w:rPr>
          <w:rFonts w:ascii="Tahoma" w:eastAsia="Times New Roman" w:hAnsi="Tahoma" w:cs="Tahoma"/>
          <w:color w:val="000000"/>
          <w:sz w:val="16"/>
          <w:szCs w:val="16"/>
          <w:lang w:eastAsia="fr-FR" w:bidi="ar-SA"/>
        </w:rPr>
        <w:t>.</w:t>
      </w:r>
      <w:r w:rsidR="00453E11">
        <w:rPr>
          <w:rFonts w:ascii="Tahoma" w:eastAsia="Times New Roman" w:hAnsi="Tahoma" w:cs="Tahoma"/>
          <w:color w:val="000000"/>
          <w:sz w:val="16"/>
          <w:szCs w:val="16"/>
          <w:lang w:eastAsia="fr-FR" w:bidi="ar-SA"/>
        </w:rPr>
        <w:t xml:space="preserve"> Si l’’agent visé ne dispose pas encore de bulletin de salaire indiquez une estimation.</w:t>
      </w:r>
    </w:p>
    <w:p w:rsidR="005A0F1B" w:rsidRPr="001A15EC" w:rsidRDefault="005A0F1B" w:rsidP="005A0F1B">
      <w:pPr>
        <w:autoSpaceDN/>
        <w:jc w:val="both"/>
        <w:textAlignment w:val="auto"/>
        <w:rPr>
          <w:rFonts w:ascii="Tahoma" w:eastAsia="Lucida Sans Unicode" w:hAnsi="Tahoma" w:cs="Tahoma"/>
          <w:b/>
          <w:kern w:val="2"/>
          <w:sz w:val="8"/>
          <w:szCs w:val="8"/>
          <w:lang w:bidi="ar-SA"/>
        </w:rPr>
      </w:pPr>
    </w:p>
    <w:p w:rsidR="005A0F1B" w:rsidRPr="005A0F1B" w:rsidRDefault="005A0F1B" w:rsidP="005A0F1B">
      <w:pPr>
        <w:autoSpaceDN/>
        <w:jc w:val="both"/>
        <w:textAlignment w:val="auto"/>
        <w:rPr>
          <w:rFonts w:ascii="Liberation Sans" w:eastAsia="Lucida Sans Unicode" w:hAnsi="Liberation Sans" w:cs="Liberation Sans"/>
          <w:kern w:val="2"/>
          <w:lang w:bidi="ar-SA"/>
        </w:rPr>
      </w:pPr>
      <w:r w:rsidRPr="005A0F1B">
        <w:rPr>
          <w:rFonts w:ascii="Tahoma" w:eastAsia="Lucida Sans Unicode" w:hAnsi="Tahoma" w:cs="Tahoma"/>
          <w:b/>
          <w:kern w:val="2"/>
          <w:sz w:val="16"/>
          <w:szCs w:val="16"/>
          <w:lang w:bidi="ar-SA"/>
        </w:rPr>
        <w:t>Seules sont retenus :</w:t>
      </w:r>
    </w:p>
    <w:p w:rsidR="005A0F1B" w:rsidRPr="005A0F1B" w:rsidRDefault="005A0F1B" w:rsidP="005A0F1B">
      <w:pPr>
        <w:widowControl/>
        <w:numPr>
          <w:ilvl w:val="0"/>
          <w:numId w:val="4"/>
        </w:numPr>
        <w:suppressAutoHyphens w:val="0"/>
        <w:autoSpaceDN/>
        <w:textAlignment w:val="auto"/>
        <w:rPr>
          <w:rFonts w:ascii="Times New Roman" w:eastAsia="Times New Roman" w:hAnsi="Times New Roman" w:cs="Times New Roman"/>
          <w:lang w:bidi="ar-SA"/>
        </w:rPr>
      </w:pPr>
      <w:proofErr w:type="gramStart"/>
      <w:r w:rsidRPr="005A0F1B">
        <w:rPr>
          <w:rFonts w:ascii="Tahoma" w:eastAsia="Times New Roman" w:hAnsi="Tahoma" w:cs="Tahoma"/>
          <w:i/>
          <w:iCs/>
          <w:sz w:val="16"/>
          <w:szCs w:val="16"/>
          <w:lang w:bidi="ar-SA"/>
        </w:rPr>
        <w:t>les</w:t>
      </w:r>
      <w:proofErr w:type="gramEnd"/>
      <w:r w:rsidRPr="005A0F1B">
        <w:rPr>
          <w:rFonts w:ascii="Tahoma" w:eastAsia="Times New Roman" w:hAnsi="Tahoma" w:cs="Tahoma"/>
          <w:i/>
          <w:iCs/>
          <w:sz w:val="16"/>
          <w:szCs w:val="16"/>
          <w:lang w:bidi="ar-SA"/>
        </w:rPr>
        <w:t xml:space="preserve"> frais de personnel des personnes direct</w:t>
      </w:r>
      <w:r w:rsidR="00F56BF3">
        <w:rPr>
          <w:rFonts w:ascii="Tahoma" w:eastAsia="Times New Roman" w:hAnsi="Tahoma" w:cs="Tahoma"/>
          <w:i/>
          <w:iCs/>
          <w:sz w:val="16"/>
          <w:szCs w:val="16"/>
          <w:lang w:bidi="ar-SA"/>
        </w:rPr>
        <w:t>ement impliquées dans l’action  correspondent à la somme des</w:t>
      </w:r>
      <w:r w:rsidRPr="005A0F1B">
        <w:rPr>
          <w:rFonts w:ascii="Tahoma" w:eastAsia="Times New Roman" w:hAnsi="Tahoma" w:cs="Tahoma"/>
          <w:i/>
          <w:iCs/>
          <w:sz w:val="16"/>
          <w:szCs w:val="16"/>
          <w:lang w:bidi="ar-SA"/>
        </w:rPr>
        <w:t xml:space="preserve"> salair</w:t>
      </w:r>
      <w:r w:rsidR="00F56BF3">
        <w:rPr>
          <w:rFonts w:ascii="Tahoma" w:eastAsia="Times New Roman" w:hAnsi="Tahoma" w:cs="Tahoma"/>
          <w:i/>
          <w:iCs/>
          <w:sz w:val="16"/>
          <w:szCs w:val="16"/>
          <w:lang w:bidi="ar-SA"/>
        </w:rPr>
        <w:t xml:space="preserve">es bruts et charges patronales. Le </w:t>
      </w:r>
      <w:r w:rsidRPr="005A0F1B">
        <w:rPr>
          <w:rFonts w:ascii="Tahoma" w:eastAsia="Times New Roman" w:hAnsi="Tahoma" w:cs="Tahoma"/>
          <w:i/>
          <w:iCs/>
          <w:sz w:val="16"/>
          <w:szCs w:val="16"/>
          <w:lang w:bidi="ar-SA"/>
        </w:rPr>
        <w:t xml:space="preserve">coût </w:t>
      </w:r>
      <w:r w:rsidR="00F56BF3">
        <w:rPr>
          <w:rFonts w:ascii="Tahoma" w:eastAsia="Times New Roman" w:hAnsi="Tahoma" w:cs="Tahoma"/>
          <w:i/>
          <w:iCs/>
          <w:sz w:val="16"/>
          <w:szCs w:val="16"/>
          <w:lang w:bidi="ar-SA"/>
        </w:rPr>
        <w:t>horaire</w:t>
      </w:r>
      <w:r w:rsidR="00453E11">
        <w:rPr>
          <w:rFonts w:ascii="Tahoma" w:eastAsia="Times New Roman" w:hAnsi="Tahoma" w:cs="Tahoma"/>
          <w:i/>
          <w:iCs/>
          <w:sz w:val="16"/>
          <w:szCs w:val="16"/>
          <w:lang w:bidi="ar-SA"/>
        </w:rPr>
        <w:t xml:space="preserve"> forfaitaire</w:t>
      </w:r>
      <w:r w:rsidR="00F56BF3">
        <w:rPr>
          <w:rFonts w:ascii="Tahoma" w:eastAsia="Times New Roman" w:hAnsi="Tahoma" w:cs="Tahoma"/>
          <w:i/>
          <w:iCs/>
          <w:sz w:val="16"/>
          <w:szCs w:val="16"/>
          <w:lang w:bidi="ar-SA"/>
        </w:rPr>
        <w:t xml:space="preserve"> est</w:t>
      </w:r>
      <w:r w:rsidRPr="005A0F1B">
        <w:rPr>
          <w:rFonts w:ascii="Tahoma" w:eastAsia="Times New Roman" w:hAnsi="Tahoma" w:cs="Tahoma"/>
          <w:i/>
          <w:iCs/>
          <w:sz w:val="16"/>
          <w:szCs w:val="16"/>
          <w:lang w:bidi="ar-SA"/>
        </w:rPr>
        <w:t xml:space="preserve"> calculé sur la base </w:t>
      </w:r>
      <w:r>
        <w:rPr>
          <w:rFonts w:ascii="Tahoma" w:eastAsia="Times New Roman" w:hAnsi="Tahoma" w:cs="Tahoma"/>
          <w:i/>
          <w:iCs/>
          <w:sz w:val="16"/>
          <w:szCs w:val="16"/>
          <w:lang w:bidi="ar-SA"/>
        </w:rPr>
        <w:t xml:space="preserve">de la durée légale du travail pour un temps complet </w:t>
      </w:r>
      <w:r w:rsidRPr="005A0F1B">
        <w:rPr>
          <w:rFonts w:ascii="Tahoma" w:eastAsia="Times New Roman" w:hAnsi="Tahoma" w:cs="Tahoma"/>
          <w:i/>
          <w:iCs/>
          <w:sz w:val="16"/>
          <w:szCs w:val="16"/>
          <w:lang w:bidi="ar-SA"/>
        </w:rPr>
        <w:t xml:space="preserve">de </w:t>
      </w:r>
      <w:r>
        <w:rPr>
          <w:rFonts w:ascii="Tahoma" w:eastAsia="Times New Roman" w:hAnsi="Tahoma" w:cs="Tahoma"/>
          <w:i/>
          <w:iCs/>
          <w:sz w:val="16"/>
          <w:szCs w:val="16"/>
          <w:lang w:bidi="ar-SA"/>
        </w:rPr>
        <w:t>35 heures par semaine soit 160</w:t>
      </w:r>
      <w:r w:rsidR="009B640F">
        <w:rPr>
          <w:rFonts w:ascii="Tahoma" w:eastAsia="Times New Roman" w:hAnsi="Tahoma" w:cs="Tahoma"/>
          <w:i/>
          <w:iCs/>
          <w:sz w:val="16"/>
          <w:szCs w:val="16"/>
          <w:lang w:bidi="ar-SA"/>
        </w:rPr>
        <w:t>7</w:t>
      </w:r>
      <w:r>
        <w:rPr>
          <w:rFonts w:ascii="Tahoma" w:eastAsia="Times New Roman" w:hAnsi="Tahoma" w:cs="Tahoma"/>
          <w:i/>
          <w:iCs/>
          <w:sz w:val="16"/>
          <w:szCs w:val="16"/>
          <w:lang w:bidi="ar-SA"/>
        </w:rPr>
        <w:t xml:space="preserve"> heures annuelles payées sur 151,67h / mois</w:t>
      </w:r>
      <w:r w:rsidR="00F56BF3">
        <w:rPr>
          <w:rFonts w:ascii="Tahoma" w:eastAsia="Times New Roman" w:hAnsi="Tahoma" w:cs="Tahoma"/>
          <w:i/>
          <w:iCs/>
          <w:sz w:val="16"/>
          <w:szCs w:val="16"/>
          <w:lang w:bidi="ar-SA"/>
        </w:rPr>
        <w:t xml:space="preserve"> (22</w:t>
      </w:r>
      <w:r w:rsidR="005C175C">
        <w:rPr>
          <w:rFonts w:ascii="Tahoma" w:eastAsia="Times New Roman" w:hAnsi="Tahoma" w:cs="Tahoma"/>
          <w:i/>
          <w:iCs/>
          <w:sz w:val="16"/>
          <w:szCs w:val="16"/>
          <w:lang w:bidi="ar-SA"/>
        </w:rPr>
        <w:t>9</w:t>
      </w:r>
      <w:r w:rsidR="009B640F">
        <w:rPr>
          <w:rFonts w:ascii="Tahoma" w:eastAsia="Times New Roman" w:hAnsi="Tahoma" w:cs="Tahoma"/>
          <w:i/>
          <w:iCs/>
          <w:sz w:val="16"/>
          <w:szCs w:val="16"/>
          <w:lang w:bidi="ar-SA"/>
        </w:rPr>
        <w:t>,5</w:t>
      </w:r>
      <w:r w:rsidR="00F56BF3">
        <w:rPr>
          <w:rFonts w:ascii="Tahoma" w:eastAsia="Times New Roman" w:hAnsi="Tahoma" w:cs="Tahoma"/>
          <w:i/>
          <w:iCs/>
          <w:sz w:val="16"/>
          <w:szCs w:val="16"/>
          <w:lang w:bidi="ar-SA"/>
        </w:rPr>
        <w:t xml:space="preserve"> jours de travail)</w:t>
      </w:r>
      <w:r w:rsidRPr="005A0F1B">
        <w:rPr>
          <w:rFonts w:ascii="Tahoma" w:eastAsia="Times New Roman" w:hAnsi="Tahoma" w:cs="Tahoma"/>
          <w:i/>
          <w:iCs/>
          <w:sz w:val="16"/>
          <w:szCs w:val="16"/>
          <w:lang w:bidi="ar-SA"/>
        </w:rPr>
        <w:t>.</w:t>
      </w:r>
    </w:p>
    <w:p w:rsidR="005A0F1B" w:rsidRPr="005A0F1B" w:rsidRDefault="00453E11" w:rsidP="005A0F1B">
      <w:pPr>
        <w:widowControl/>
        <w:numPr>
          <w:ilvl w:val="0"/>
          <w:numId w:val="4"/>
        </w:numPr>
        <w:suppressAutoHyphens w:val="0"/>
        <w:autoSpaceDN/>
        <w:textAlignment w:val="auto"/>
        <w:rPr>
          <w:rFonts w:ascii="Times New Roman" w:eastAsia="Times New Roman" w:hAnsi="Times New Roman" w:cs="Times New Roman"/>
          <w:lang w:eastAsia="ar-SA" w:bidi="ar-SA"/>
        </w:rPr>
      </w:pPr>
      <w:r>
        <w:rPr>
          <w:rFonts w:ascii="Tahoma" w:eastAsia="Times New Roman" w:hAnsi="Tahoma" w:cs="Tahoma"/>
          <w:b/>
          <w:bCs/>
          <w:i/>
          <w:iCs/>
          <w:sz w:val="16"/>
          <w:szCs w:val="16"/>
          <w:lang w:bidi="ar-SA"/>
        </w:rPr>
        <w:t xml:space="preserve">Les dépenses générales directes et indirectes à hauteur de 25% des frais de personnel directs </w:t>
      </w:r>
      <w:r w:rsidRPr="00291EF5">
        <w:rPr>
          <w:rFonts w:ascii="Tahoma" w:eastAsia="Times New Roman" w:hAnsi="Tahoma" w:cs="Tahoma"/>
          <w:bCs/>
          <w:i/>
          <w:iCs/>
          <w:sz w:val="16"/>
          <w:szCs w:val="16"/>
          <w:lang w:bidi="ar-SA"/>
        </w:rPr>
        <w:t xml:space="preserve">éligibles à l’action. </w:t>
      </w:r>
      <w:r w:rsidRPr="00291EF5">
        <w:rPr>
          <w:rFonts w:ascii="Tahoma" w:eastAsia="Times New Roman" w:hAnsi="Tahoma" w:cs="Tahoma"/>
          <w:i/>
          <w:iCs/>
          <w:sz w:val="16"/>
          <w:szCs w:val="16"/>
          <w:lang w:bidi="ar-SA"/>
        </w:rPr>
        <w:t xml:space="preserve">Ce montant forfaitaire représente les frais indirects (ou de structure) </w:t>
      </w:r>
      <w:r w:rsidRPr="00291EF5">
        <w:rPr>
          <w:rFonts w:ascii="Tahoma" w:eastAsia="Times New Roman" w:hAnsi="Tahoma" w:cs="Tahoma"/>
          <w:bCs/>
          <w:i/>
          <w:iCs/>
          <w:sz w:val="16"/>
          <w:szCs w:val="16"/>
          <w:lang w:bidi="ar-SA"/>
        </w:rPr>
        <w:t>pour</w:t>
      </w:r>
      <w:r w:rsidR="005A0F1B" w:rsidRPr="00291EF5">
        <w:rPr>
          <w:rFonts w:ascii="Tahoma" w:eastAsia="Times New Roman" w:hAnsi="Tahoma" w:cs="Tahoma"/>
          <w:bCs/>
          <w:i/>
          <w:iCs/>
          <w:sz w:val="16"/>
          <w:szCs w:val="16"/>
          <w:lang w:bidi="ar-SA"/>
        </w:rPr>
        <w:t xml:space="preserve"> 15 % </w:t>
      </w:r>
      <w:r w:rsidRPr="00291EF5">
        <w:rPr>
          <w:rFonts w:ascii="Tahoma" w:eastAsia="Times New Roman" w:hAnsi="Tahoma" w:cs="Tahoma"/>
          <w:i/>
          <w:iCs/>
          <w:sz w:val="16"/>
          <w:szCs w:val="16"/>
          <w:lang w:bidi="ar-SA"/>
        </w:rPr>
        <w:t>et les frais directs liées à l’opération</w:t>
      </w:r>
      <w:r>
        <w:rPr>
          <w:rFonts w:ascii="Tahoma" w:eastAsia="Times New Roman" w:hAnsi="Tahoma" w:cs="Tahoma"/>
          <w:i/>
          <w:iCs/>
          <w:sz w:val="16"/>
          <w:szCs w:val="16"/>
          <w:lang w:bidi="ar-SA"/>
        </w:rPr>
        <w:t xml:space="preserve"> comme les frais de déplacement, restauration, hébergement, location de salle pour 10%.</w:t>
      </w:r>
    </w:p>
    <w:p w:rsidR="005A0F1B" w:rsidRPr="005A0F1B" w:rsidRDefault="005A0F1B" w:rsidP="005A0F1B">
      <w:pPr>
        <w:autoSpaceDN/>
        <w:jc w:val="both"/>
        <w:textAlignment w:val="auto"/>
        <w:rPr>
          <w:rFonts w:ascii="Liberation Sans" w:eastAsia="Lucida Sans Unicode" w:hAnsi="Liberation Sans" w:cs="Liberation Sans"/>
          <w:kern w:val="2"/>
          <w:lang w:bidi="ar-SA"/>
        </w:rPr>
      </w:pPr>
      <w:r w:rsidRPr="005A0F1B">
        <w:rPr>
          <w:rFonts w:ascii="Tahoma" w:eastAsia="Lucida Sans Unicode" w:hAnsi="Tahoma" w:cs="Tahoma"/>
          <w:b/>
          <w:bCs/>
          <w:kern w:val="2"/>
          <w:sz w:val="16"/>
          <w:szCs w:val="16"/>
          <w:lang w:bidi="ar-SA"/>
        </w:rPr>
        <w:t>Sont éligibles les salaires bruts et les cotisations patronales uniquement lors de la réalisation.</w:t>
      </w:r>
    </w:p>
    <w:p w:rsidR="006B68D6" w:rsidRPr="00F56BF3" w:rsidRDefault="006B68D6" w:rsidP="006B68D6">
      <w:pPr>
        <w:autoSpaceDN/>
        <w:jc w:val="both"/>
        <w:textAlignment w:val="auto"/>
        <w:rPr>
          <w:rFonts w:ascii="Liberation Sans" w:eastAsia="Lucida Sans Unicode" w:hAnsi="Liberation Sans" w:cs="Liberation Sans"/>
          <w:kern w:val="2"/>
          <w:lang w:bidi="ar-SA"/>
        </w:rPr>
      </w:pPr>
      <w:r>
        <w:rPr>
          <w:rFonts w:ascii="Tahoma" w:eastAsia="Lucida Sans Unicode" w:hAnsi="Tahoma" w:cs="Tahoma"/>
          <w:b/>
          <w:kern w:val="2"/>
          <w:sz w:val="16"/>
          <w:szCs w:val="16"/>
          <w:lang w:bidi="ar-SA"/>
        </w:rPr>
        <w:t>Pour mémoire s</w:t>
      </w:r>
      <w:r w:rsidRPr="00F56BF3">
        <w:rPr>
          <w:rFonts w:ascii="Tahoma" w:eastAsia="Lucida Sans Unicode" w:hAnsi="Tahoma" w:cs="Tahoma"/>
          <w:b/>
          <w:kern w:val="2"/>
          <w:sz w:val="16"/>
          <w:szCs w:val="16"/>
          <w:lang w:bidi="ar-SA"/>
        </w:rPr>
        <w:t>ont inéligibles :</w:t>
      </w:r>
    </w:p>
    <w:p w:rsidR="006B68D6" w:rsidRPr="00F56BF3" w:rsidRDefault="006B68D6" w:rsidP="006B68D6">
      <w:pPr>
        <w:numPr>
          <w:ilvl w:val="0"/>
          <w:numId w:val="5"/>
        </w:numPr>
        <w:autoSpaceDN/>
        <w:jc w:val="both"/>
        <w:textAlignment w:val="auto"/>
        <w:rPr>
          <w:rFonts w:ascii="Liberation Sans" w:eastAsia="Lucida Sans Unicode" w:hAnsi="Liberation Sans" w:cs="Liberation Sans"/>
          <w:kern w:val="2"/>
          <w:lang w:bidi="ar-SA"/>
        </w:rPr>
      </w:pPr>
      <w:proofErr w:type="gramStart"/>
      <w:r w:rsidRPr="00F56BF3">
        <w:rPr>
          <w:rFonts w:ascii="Tahoma" w:eastAsia="Lucida Sans Unicode" w:hAnsi="Tahoma" w:cs="Tahoma"/>
          <w:kern w:val="2"/>
          <w:sz w:val="16"/>
          <w:szCs w:val="16"/>
          <w:lang w:bidi="ar-SA"/>
        </w:rPr>
        <w:t>les</w:t>
      </w:r>
      <w:proofErr w:type="gramEnd"/>
      <w:r w:rsidRPr="00F56BF3">
        <w:rPr>
          <w:rFonts w:ascii="Tahoma" w:eastAsia="Lucida Sans Unicode" w:hAnsi="Tahoma" w:cs="Tahoma"/>
          <w:kern w:val="2"/>
          <w:sz w:val="16"/>
          <w:szCs w:val="16"/>
          <w:lang w:bidi="ar-SA"/>
        </w:rPr>
        <w:t xml:space="preserve"> jours de formation, sauf s’ils ont un lien direct avec l’opération</w:t>
      </w:r>
    </w:p>
    <w:p w:rsidR="006B68D6" w:rsidRPr="00F56BF3" w:rsidRDefault="006B68D6" w:rsidP="006B68D6">
      <w:pPr>
        <w:numPr>
          <w:ilvl w:val="0"/>
          <w:numId w:val="5"/>
        </w:numPr>
        <w:autoSpaceDN/>
        <w:jc w:val="both"/>
        <w:textAlignment w:val="auto"/>
        <w:rPr>
          <w:rFonts w:ascii="Liberation Sans" w:eastAsia="Lucida Sans Unicode" w:hAnsi="Liberation Sans" w:cs="Liberation Sans"/>
          <w:kern w:val="2"/>
          <w:lang w:bidi="ar-SA"/>
        </w:rPr>
      </w:pPr>
      <w:proofErr w:type="gramStart"/>
      <w:r w:rsidRPr="00F56BF3">
        <w:rPr>
          <w:rFonts w:ascii="Tahoma" w:eastAsia="Lucida Sans Unicode" w:hAnsi="Tahoma" w:cs="Tahoma"/>
          <w:kern w:val="2"/>
          <w:sz w:val="16"/>
          <w:szCs w:val="16"/>
          <w:lang w:bidi="ar-SA"/>
        </w:rPr>
        <w:t>les</w:t>
      </w:r>
      <w:proofErr w:type="gramEnd"/>
      <w:r w:rsidRPr="00F56BF3">
        <w:rPr>
          <w:rFonts w:ascii="Tahoma" w:eastAsia="Lucida Sans Unicode" w:hAnsi="Tahoma" w:cs="Tahoma"/>
          <w:kern w:val="2"/>
          <w:sz w:val="16"/>
          <w:szCs w:val="16"/>
          <w:lang w:bidi="ar-SA"/>
        </w:rPr>
        <w:t xml:space="preserve"> jours d’arrêt maladie</w:t>
      </w:r>
    </w:p>
    <w:p w:rsidR="006B68D6" w:rsidRPr="00F56BF3" w:rsidRDefault="006B68D6" w:rsidP="006B68D6">
      <w:pPr>
        <w:numPr>
          <w:ilvl w:val="0"/>
          <w:numId w:val="5"/>
        </w:numPr>
        <w:autoSpaceDN/>
        <w:jc w:val="both"/>
        <w:textAlignment w:val="auto"/>
        <w:rPr>
          <w:rFonts w:ascii="Liberation Sans" w:eastAsia="Lucida Sans Unicode" w:hAnsi="Liberation Sans" w:cs="Liberation Sans"/>
          <w:kern w:val="2"/>
          <w:lang w:bidi="ar-SA"/>
        </w:rPr>
      </w:pPr>
      <w:proofErr w:type="gramStart"/>
      <w:r w:rsidRPr="00F56BF3">
        <w:rPr>
          <w:rFonts w:ascii="Tahoma" w:eastAsia="Lucida Sans Unicode" w:hAnsi="Tahoma" w:cs="Tahoma"/>
          <w:kern w:val="2"/>
          <w:sz w:val="16"/>
          <w:szCs w:val="16"/>
          <w:lang w:bidi="ar-SA"/>
        </w:rPr>
        <w:t>les</w:t>
      </w:r>
      <w:proofErr w:type="gramEnd"/>
      <w:r w:rsidRPr="00F56BF3">
        <w:rPr>
          <w:rFonts w:ascii="Tahoma" w:eastAsia="Lucida Sans Unicode" w:hAnsi="Tahoma" w:cs="Tahoma"/>
          <w:kern w:val="2"/>
          <w:sz w:val="16"/>
          <w:szCs w:val="16"/>
          <w:lang w:bidi="ar-SA"/>
        </w:rPr>
        <w:t xml:space="preserve"> dividendes du travail</w:t>
      </w:r>
    </w:p>
    <w:p w:rsidR="006B68D6" w:rsidRPr="0068318F" w:rsidRDefault="006B68D6" w:rsidP="008E79A7">
      <w:pPr>
        <w:numPr>
          <w:ilvl w:val="0"/>
          <w:numId w:val="5"/>
        </w:numPr>
        <w:autoSpaceDN/>
        <w:jc w:val="both"/>
        <w:textAlignment w:val="auto"/>
        <w:rPr>
          <w:rFonts w:ascii="Liberation Sans" w:eastAsia="Lucida Sans Unicode" w:hAnsi="Liberation Sans" w:cs="Liberation Sans"/>
          <w:kern w:val="2"/>
          <w:lang w:bidi="ar-SA"/>
        </w:rPr>
      </w:pPr>
      <w:proofErr w:type="gramStart"/>
      <w:r w:rsidRPr="0068318F">
        <w:rPr>
          <w:rFonts w:ascii="Tahoma" w:eastAsia="Lucida Sans Unicode" w:hAnsi="Tahoma" w:cs="Tahoma"/>
          <w:kern w:val="2"/>
          <w:sz w:val="16"/>
          <w:szCs w:val="16"/>
          <w:lang w:bidi="ar-SA"/>
        </w:rPr>
        <w:t>l’intéressement</w:t>
      </w:r>
      <w:proofErr w:type="gramEnd"/>
      <w:r w:rsidRPr="0068318F">
        <w:rPr>
          <w:rFonts w:ascii="Tahoma" w:eastAsia="Lucida Sans Unicode" w:hAnsi="Tahoma" w:cs="Tahoma"/>
          <w:kern w:val="2"/>
          <w:sz w:val="16"/>
          <w:szCs w:val="16"/>
          <w:lang w:bidi="ar-SA"/>
        </w:rPr>
        <w:t xml:space="preserve"> et la participation aux résultats de l’entreprise</w:t>
      </w:r>
      <w:r w:rsidR="0068318F" w:rsidRPr="0068318F">
        <w:rPr>
          <w:rFonts w:ascii="Tahoma" w:eastAsia="Lucida Sans Unicode" w:hAnsi="Tahoma" w:cs="Tahoma"/>
          <w:kern w:val="2"/>
          <w:sz w:val="16"/>
          <w:szCs w:val="16"/>
          <w:lang w:bidi="ar-SA"/>
        </w:rPr>
        <w:t xml:space="preserve">, </w:t>
      </w:r>
      <w:r w:rsidRPr="0068318F">
        <w:rPr>
          <w:rFonts w:ascii="Tahoma" w:eastAsia="Lucida Sans Unicode" w:hAnsi="Tahoma" w:cs="Tahoma"/>
          <w:kern w:val="2"/>
          <w:sz w:val="16"/>
          <w:szCs w:val="16"/>
          <w:lang w:bidi="ar-SA"/>
        </w:rPr>
        <w:t>les plans d’épargne salariale</w:t>
      </w:r>
    </w:p>
    <w:p w:rsidR="006B68D6" w:rsidRPr="00F56BF3" w:rsidRDefault="006B68D6" w:rsidP="006B68D6">
      <w:pPr>
        <w:numPr>
          <w:ilvl w:val="0"/>
          <w:numId w:val="5"/>
        </w:numPr>
        <w:autoSpaceDN/>
        <w:jc w:val="both"/>
        <w:textAlignment w:val="auto"/>
        <w:rPr>
          <w:rFonts w:ascii="Liberation Sans" w:eastAsia="Lucida Sans Unicode" w:hAnsi="Liberation Sans" w:cs="Liberation Sans"/>
          <w:kern w:val="2"/>
          <w:lang w:bidi="ar-SA"/>
        </w:rPr>
      </w:pPr>
      <w:proofErr w:type="gramStart"/>
      <w:r w:rsidRPr="00F56BF3">
        <w:rPr>
          <w:rFonts w:ascii="Tahoma" w:eastAsia="Lucida Sans Unicode" w:hAnsi="Tahoma" w:cs="Tahoma"/>
          <w:kern w:val="2"/>
          <w:sz w:val="16"/>
          <w:szCs w:val="16"/>
          <w:lang w:bidi="ar-SA"/>
        </w:rPr>
        <w:t>les</w:t>
      </w:r>
      <w:proofErr w:type="gramEnd"/>
      <w:r w:rsidRPr="00F56BF3">
        <w:rPr>
          <w:rFonts w:ascii="Tahoma" w:eastAsia="Lucida Sans Unicode" w:hAnsi="Tahoma" w:cs="Tahoma"/>
          <w:kern w:val="2"/>
          <w:sz w:val="16"/>
          <w:szCs w:val="16"/>
          <w:lang w:bidi="ar-SA"/>
        </w:rPr>
        <w:t xml:space="preserve"> provisions pour congés payés et RTT</w:t>
      </w:r>
    </w:p>
    <w:p w:rsidR="00143128" w:rsidRPr="006B68D6" w:rsidRDefault="00143128">
      <w:pPr>
        <w:pStyle w:val="normalformulaire"/>
        <w:tabs>
          <w:tab w:val="left" w:pos="284"/>
        </w:tabs>
        <w:rPr>
          <w:sz w:val="4"/>
          <w:szCs w:val="4"/>
        </w:rPr>
      </w:pPr>
    </w:p>
    <w:p w:rsidR="0064036D" w:rsidRDefault="0064036D" w:rsidP="00F56BF3">
      <w:pPr>
        <w:autoSpaceDN/>
        <w:jc w:val="both"/>
        <w:textAlignment w:val="auto"/>
        <w:rPr>
          <w:rFonts w:ascii="Tahoma" w:eastAsia="Lucida Sans Unicode" w:hAnsi="Tahoma" w:cs="Tahoma"/>
          <w:b/>
          <w:bCs/>
          <w:kern w:val="2"/>
          <w:sz w:val="16"/>
          <w:szCs w:val="16"/>
          <w:lang w:bidi="ar-SA"/>
        </w:rPr>
      </w:pPr>
    </w:p>
    <w:p w:rsidR="00F56BF3" w:rsidRPr="00F56BF3" w:rsidRDefault="00F56BF3" w:rsidP="00F56BF3">
      <w:pPr>
        <w:autoSpaceDN/>
        <w:jc w:val="both"/>
        <w:textAlignment w:val="auto"/>
        <w:rPr>
          <w:rFonts w:ascii="Liberation Sans" w:eastAsia="Lucida Sans Unicode" w:hAnsi="Liberation Sans" w:cs="Liberation Sans"/>
          <w:kern w:val="2"/>
          <w:lang w:bidi="ar-SA"/>
        </w:rPr>
      </w:pPr>
      <w:r>
        <w:rPr>
          <w:rFonts w:ascii="Tahoma" w:eastAsia="Lucida Sans Unicode" w:hAnsi="Tahoma" w:cs="Tahoma"/>
          <w:b/>
          <w:bCs/>
          <w:kern w:val="2"/>
          <w:sz w:val="16"/>
          <w:szCs w:val="16"/>
          <w:lang w:bidi="ar-SA"/>
        </w:rPr>
        <w:t>Pour l</w:t>
      </w:r>
      <w:r w:rsidR="005C175C">
        <w:rPr>
          <w:rFonts w:ascii="Tahoma" w:eastAsia="Lucida Sans Unicode" w:hAnsi="Tahoma" w:cs="Tahoma"/>
          <w:b/>
          <w:bCs/>
          <w:kern w:val="2"/>
          <w:sz w:val="16"/>
          <w:szCs w:val="16"/>
          <w:lang w:bidi="ar-SA"/>
        </w:rPr>
        <w:t>a</w:t>
      </w:r>
      <w:r>
        <w:rPr>
          <w:rFonts w:ascii="Tahoma" w:eastAsia="Lucida Sans Unicode" w:hAnsi="Tahoma" w:cs="Tahoma"/>
          <w:b/>
          <w:bCs/>
          <w:kern w:val="2"/>
          <w:sz w:val="16"/>
          <w:szCs w:val="16"/>
          <w:lang w:bidi="ar-SA"/>
        </w:rPr>
        <w:t xml:space="preserve"> demande de paiement</w:t>
      </w:r>
      <w:r w:rsidR="00E00A56">
        <w:rPr>
          <w:rFonts w:ascii="Tahoma" w:eastAsia="Lucida Sans Unicode" w:hAnsi="Tahoma" w:cs="Tahoma"/>
          <w:b/>
          <w:bCs/>
          <w:kern w:val="2"/>
          <w:sz w:val="16"/>
          <w:szCs w:val="16"/>
          <w:lang w:bidi="ar-SA"/>
        </w:rPr>
        <w:t xml:space="preserve"> (</w:t>
      </w:r>
      <w:r w:rsidR="00E93750">
        <w:rPr>
          <w:rFonts w:ascii="Tahoma" w:eastAsia="Lucida Sans Unicode" w:hAnsi="Tahoma" w:cs="Tahoma"/>
          <w:b/>
          <w:bCs/>
          <w:kern w:val="2"/>
          <w:sz w:val="16"/>
          <w:szCs w:val="16"/>
          <w:lang w:bidi="ar-SA"/>
        </w:rPr>
        <w:t xml:space="preserve">acompte et </w:t>
      </w:r>
      <w:r w:rsidR="00E00A56">
        <w:rPr>
          <w:rFonts w:ascii="Tahoma" w:eastAsia="Lucida Sans Unicode" w:hAnsi="Tahoma" w:cs="Tahoma"/>
          <w:b/>
          <w:bCs/>
          <w:kern w:val="2"/>
          <w:sz w:val="16"/>
          <w:szCs w:val="16"/>
          <w:lang w:bidi="ar-SA"/>
        </w:rPr>
        <w:t>solde)</w:t>
      </w:r>
      <w:r>
        <w:rPr>
          <w:rFonts w:ascii="Tahoma" w:eastAsia="Lucida Sans Unicode" w:hAnsi="Tahoma" w:cs="Tahoma"/>
          <w:b/>
          <w:bCs/>
          <w:kern w:val="2"/>
          <w:sz w:val="16"/>
          <w:szCs w:val="16"/>
          <w:lang w:bidi="ar-SA"/>
        </w:rPr>
        <w:t>, les dépenses seront calculées sur la base des dépenses effectivement réalisées ce qui</w:t>
      </w:r>
      <w:r w:rsidRPr="00F56BF3">
        <w:rPr>
          <w:rFonts w:ascii="Tahoma" w:eastAsia="Lucida Sans Unicode" w:hAnsi="Tahoma" w:cs="Tahoma"/>
          <w:b/>
          <w:bCs/>
          <w:kern w:val="2"/>
          <w:sz w:val="16"/>
          <w:szCs w:val="16"/>
          <w:lang w:bidi="ar-SA"/>
        </w:rPr>
        <w:t xml:space="preserve"> nécessite</w:t>
      </w:r>
      <w:r>
        <w:rPr>
          <w:rFonts w:ascii="Tahoma" w:eastAsia="Lucida Sans Unicode" w:hAnsi="Tahoma" w:cs="Tahoma"/>
          <w:b/>
          <w:bCs/>
          <w:kern w:val="2"/>
          <w:sz w:val="16"/>
          <w:szCs w:val="16"/>
          <w:lang w:bidi="ar-SA"/>
        </w:rPr>
        <w:t>ra</w:t>
      </w:r>
      <w:r w:rsidRPr="00F56BF3">
        <w:rPr>
          <w:rFonts w:ascii="Tahoma" w:eastAsia="Lucida Sans Unicode" w:hAnsi="Tahoma" w:cs="Tahoma"/>
          <w:b/>
          <w:bCs/>
          <w:kern w:val="2"/>
          <w:sz w:val="16"/>
          <w:szCs w:val="16"/>
          <w:lang w:bidi="ar-SA"/>
        </w:rPr>
        <w:t xml:space="preserve"> l’envoie des fiches de paie des salariés ayant travaillés sur le projet</w:t>
      </w:r>
      <w:r w:rsidR="00453E11">
        <w:rPr>
          <w:rFonts w:ascii="Tahoma" w:eastAsia="Lucida Sans Unicode" w:hAnsi="Tahoma" w:cs="Tahoma"/>
          <w:b/>
          <w:bCs/>
          <w:kern w:val="2"/>
          <w:sz w:val="16"/>
          <w:szCs w:val="16"/>
          <w:lang w:bidi="ar-SA"/>
        </w:rPr>
        <w:t xml:space="preserve"> pour la période considérée</w:t>
      </w:r>
      <w:r w:rsidRPr="00F56BF3">
        <w:rPr>
          <w:rFonts w:ascii="Tahoma" w:eastAsia="Lucida Sans Unicode" w:hAnsi="Tahoma" w:cs="Tahoma"/>
          <w:b/>
          <w:bCs/>
          <w:kern w:val="2"/>
          <w:sz w:val="16"/>
          <w:szCs w:val="16"/>
          <w:lang w:bidi="ar-SA"/>
        </w:rPr>
        <w:t>.</w:t>
      </w:r>
      <w:r w:rsidRPr="00F56BF3">
        <w:rPr>
          <w:rFonts w:ascii="Tahoma" w:eastAsia="Lucida Sans Unicode" w:hAnsi="Tahoma" w:cs="Tahoma"/>
          <w:kern w:val="2"/>
          <w:sz w:val="16"/>
          <w:szCs w:val="16"/>
          <w:lang w:bidi="ar-SA"/>
        </w:rPr>
        <w:t xml:space="preserve"> Le bénéficiaire adressera à la DRAAF Auvergne Rhône-Alpes un tableau récapitulatif du temps passé à la réalisation de l’opération précisant</w:t>
      </w:r>
      <w:r w:rsidR="0064036D">
        <w:rPr>
          <w:rFonts w:ascii="Tahoma" w:eastAsia="Lucida Sans Unicode" w:hAnsi="Tahoma" w:cs="Tahoma"/>
          <w:kern w:val="2"/>
          <w:sz w:val="16"/>
          <w:szCs w:val="16"/>
          <w:lang w:bidi="ar-SA"/>
        </w:rPr>
        <w:t xml:space="preserve"> lors des demandes d’acompte ou solde</w:t>
      </w:r>
      <w:r w:rsidRPr="00F56BF3">
        <w:rPr>
          <w:rFonts w:ascii="Tahoma" w:eastAsia="Lucida Sans Unicode" w:hAnsi="Tahoma" w:cs="Tahoma"/>
          <w:kern w:val="2"/>
          <w:sz w:val="16"/>
          <w:szCs w:val="16"/>
          <w:lang w:bidi="ar-SA"/>
        </w:rPr>
        <w:t xml:space="preserve">, pour chaque agent, le nombre total de </w:t>
      </w:r>
      <w:r>
        <w:rPr>
          <w:rFonts w:ascii="Tahoma" w:eastAsia="Lucida Sans Unicode" w:hAnsi="Tahoma" w:cs="Tahoma"/>
          <w:kern w:val="2"/>
          <w:sz w:val="16"/>
          <w:szCs w:val="16"/>
          <w:lang w:bidi="ar-SA"/>
        </w:rPr>
        <w:t>heures</w:t>
      </w:r>
      <w:r w:rsidRPr="00F56BF3">
        <w:rPr>
          <w:rFonts w:ascii="Tahoma" w:eastAsia="Lucida Sans Unicode" w:hAnsi="Tahoma" w:cs="Tahoma"/>
          <w:kern w:val="2"/>
          <w:sz w:val="16"/>
          <w:szCs w:val="16"/>
          <w:lang w:bidi="ar-SA"/>
        </w:rPr>
        <w:t xml:space="preserve"> consacré</w:t>
      </w:r>
      <w:r>
        <w:rPr>
          <w:rFonts w:ascii="Tahoma" w:eastAsia="Lucida Sans Unicode" w:hAnsi="Tahoma" w:cs="Tahoma"/>
          <w:kern w:val="2"/>
          <w:sz w:val="16"/>
          <w:szCs w:val="16"/>
          <w:lang w:bidi="ar-SA"/>
        </w:rPr>
        <w:t>e</w:t>
      </w:r>
      <w:r w:rsidRPr="00F56BF3">
        <w:rPr>
          <w:rFonts w:ascii="Tahoma" w:eastAsia="Lucida Sans Unicode" w:hAnsi="Tahoma" w:cs="Tahoma"/>
          <w:kern w:val="2"/>
          <w:sz w:val="16"/>
          <w:szCs w:val="16"/>
          <w:lang w:bidi="ar-SA"/>
        </w:rPr>
        <w:t>s à la réalisation de l’opération</w:t>
      </w:r>
      <w:r w:rsidR="00E00A56">
        <w:rPr>
          <w:rFonts w:ascii="Tahoma" w:eastAsia="Lucida Sans Unicode" w:hAnsi="Tahoma" w:cs="Tahoma"/>
          <w:kern w:val="2"/>
          <w:sz w:val="16"/>
          <w:szCs w:val="16"/>
          <w:lang w:bidi="ar-SA"/>
        </w:rPr>
        <w:t xml:space="preserve"> (</w:t>
      </w:r>
      <w:proofErr w:type="spellStart"/>
      <w:r w:rsidR="00E00A56">
        <w:rPr>
          <w:rFonts w:ascii="Tahoma" w:eastAsia="Lucida Sans Unicode" w:hAnsi="Tahoma" w:cs="Tahoma"/>
          <w:kern w:val="2"/>
          <w:sz w:val="16"/>
          <w:szCs w:val="16"/>
          <w:lang w:bidi="ar-SA"/>
        </w:rPr>
        <w:t>cf</w:t>
      </w:r>
      <w:proofErr w:type="spellEnd"/>
      <w:r w:rsidR="00E00A56">
        <w:rPr>
          <w:rFonts w:ascii="Tahoma" w:eastAsia="Lucida Sans Unicode" w:hAnsi="Tahoma" w:cs="Tahoma"/>
          <w:kern w:val="2"/>
          <w:sz w:val="16"/>
          <w:szCs w:val="16"/>
          <w:lang w:bidi="ar-SA"/>
        </w:rPr>
        <w:t xml:space="preserve"> modèle)</w:t>
      </w:r>
      <w:r w:rsidRPr="00F56BF3">
        <w:rPr>
          <w:rFonts w:ascii="Tahoma" w:eastAsia="Lucida Sans Unicode" w:hAnsi="Tahoma" w:cs="Tahoma"/>
          <w:kern w:val="2"/>
          <w:sz w:val="16"/>
          <w:szCs w:val="16"/>
          <w:lang w:bidi="ar-SA"/>
        </w:rPr>
        <w:t xml:space="preserve">. </w:t>
      </w:r>
    </w:p>
    <w:p w:rsidR="00F56BF3" w:rsidRPr="00F56BF3" w:rsidRDefault="00F56BF3" w:rsidP="00F56BF3">
      <w:pPr>
        <w:autoSpaceDN/>
        <w:jc w:val="both"/>
        <w:textAlignment w:val="auto"/>
        <w:rPr>
          <w:rFonts w:ascii="Liberation Sans" w:eastAsia="Lucida Sans Unicode" w:hAnsi="Liberation Sans" w:cs="Liberation Sans"/>
          <w:kern w:val="2"/>
          <w:lang w:bidi="ar-SA"/>
        </w:rPr>
      </w:pPr>
      <w:r w:rsidRPr="00F56BF3">
        <w:rPr>
          <w:rFonts w:ascii="Tahoma" w:eastAsia="Lucida Sans Unicode" w:hAnsi="Tahoma" w:cs="Tahoma"/>
          <w:kern w:val="2"/>
          <w:sz w:val="16"/>
          <w:szCs w:val="16"/>
          <w:lang w:bidi="ar-SA"/>
        </w:rPr>
        <w:t xml:space="preserve">Le bénéficiaire s’engage par ailleurs à tenir à jour un tableau de suivi détaillé du temps passé à la réalisation de l’opération, </w:t>
      </w:r>
      <w:r>
        <w:rPr>
          <w:rFonts w:ascii="Tahoma" w:eastAsia="Lucida Sans Unicode" w:hAnsi="Tahoma" w:cs="Tahoma"/>
          <w:kern w:val="2"/>
          <w:sz w:val="16"/>
          <w:szCs w:val="16"/>
          <w:lang w:bidi="ar-SA"/>
        </w:rPr>
        <w:t>et à conserver les justifications de réalisation des actions (invitations réunions, présentations, agendas, …)</w:t>
      </w:r>
      <w:r w:rsidRPr="00F56BF3">
        <w:rPr>
          <w:rFonts w:ascii="Tahoma" w:eastAsia="Lucida Sans Unicode" w:hAnsi="Tahoma" w:cs="Tahoma"/>
          <w:kern w:val="2"/>
          <w:sz w:val="16"/>
          <w:szCs w:val="16"/>
          <w:lang w:bidi="ar-SA"/>
        </w:rPr>
        <w:t>. Ce</w:t>
      </w:r>
      <w:r>
        <w:rPr>
          <w:rFonts w:ascii="Tahoma" w:eastAsia="Lucida Sans Unicode" w:hAnsi="Tahoma" w:cs="Tahoma"/>
          <w:kern w:val="2"/>
          <w:sz w:val="16"/>
          <w:szCs w:val="16"/>
          <w:lang w:bidi="ar-SA"/>
        </w:rPr>
        <w:t>s informations devront</w:t>
      </w:r>
      <w:r w:rsidRPr="00F56BF3">
        <w:rPr>
          <w:rFonts w:ascii="Tahoma" w:eastAsia="Lucida Sans Unicode" w:hAnsi="Tahoma" w:cs="Tahoma"/>
          <w:kern w:val="2"/>
          <w:sz w:val="16"/>
          <w:szCs w:val="16"/>
          <w:lang w:bidi="ar-SA"/>
        </w:rPr>
        <w:t xml:space="preserve"> être présenté</w:t>
      </w:r>
      <w:r>
        <w:rPr>
          <w:rFonts w:ascii="Tahoma" w:eastAsia="Lucida Sans Unicode" w:hAnsi="Tahoma" w:cs="Tahoma"/>
          <w:kern w:val="2"/>
          <w:sz w:val="16"/>
          <w:szCs w:val="16"/>
          <w:lang w:bidi="ar-SA"/>
        </w:rPr>
        <w:t>es</w:t>
      </w:r>
      <w:r w:rsidRPr="00F56BF3">
        <w:rPr>
          <w:rFonts w:ascii="Tahoma" w:eastAsia="Lucida Sans Unicode" w:hAnsi="Tahoma" w:cs="Tahoma"/>
          <w:kern w:val="2"/>
          <w:sz w:val="16"/>
          <w:szCs w:val="16"/>
          <w:lang w:bidi="ar-SA"/>
        </w:rPr>
        <w:t xml:space="preserve"> en cas de contrôle.</w:t>
      </w:r>
    </w:p>
    <w:p w:rsidR="00F56BF3" w:rsidRPr="00E00A56" w:rsidRDefault="00F56BF3" w:rsidP="00F56BF3">
      <w:pPr>
        <w:autoSpaceDN/>
        <w:jc w:val="both"/>
        <w:textAlignment w:val="auto"/>
        <w:rPr>
          <w:rFonts w:ascii="Tahoma" w:eastAsia="Lucida Sans Unicode" w:hAnsi="Tahoma" w:cs="Tahoma"/>
          <w:kern w:val="2"/>
          <w:sz w:val="10"/>
          <w:szCs w:val="10"/>
          <w:lang w:bidi="ar-SA"/>
        </w:rPr>
      </w:pPr>
    </w:p>
    <w:p w:rsidR="00F56BF3" w:rsidRPr="00F56BF3" w:rsidRDefault="00F56BF3" w:rsidP="00F56BF3">
      <w:pPr>
        <w:autoSpaceDN/>
        <w:jc w:val="both"/>
        <w:textAlignment w:val="auto"/>
        <w:rPr>
          <w:rFonts w:ascii="Tahoma" w:eastAsia="Lucida Sans Unicode" w:hAnsi="Tahoma" w:cs="Tahoma"/>
          <w:kern w:val="2"/>
          <w:sz w:val="16"/>
          <w:szCs w:val="16"/>
          <w:lang w:bidi="ar-SA"/>
        </w:rPr>
      </w:pPr>
      <w:r w:rsidRPr="00F56BF3">
        <w:rPr>
          <w:rFonts w:ascii="Tahoma" w:eastAsia="Lucida Sans Unicode" w:hAnsi="Tahoma" w:cs="Tahoma"/>
          <w:b/>
          <w:kern w:val="2"/>
          <w:sz w:val="16"/>
          <w:szCs w:val="16"/>
          <w:u w:val="single"/>
          <w:lang w:bidi="ar-SA"/>
        </w:rPr>
        <w:t>2 - Dépenses qui f</w:t>
      </w:r>
      <w:r w:rsidR="001A15EC">
        <w:rPr>
          <w:rFonts w:ascii="Tahoma" w:eastAsia="Lucida Sans Unicode" w:hAnsi="Tahoma" w:cs="Tahoma"/>
          <w:b/>
          <w:kern w:val="2"/>
          <w:sz w:val="16"/>
          <w:szCs w:val="16"/>
          <w:u w:val="single"/>
          <w:lang w:bidi="ar-SA"/>
        </w:rPr>
        <w:t>eront l’o</w:t>
      </w:r>
      <w:r w:rsidR="006B68D6">
        <w:rPr>
          <w:rFonts w:ascii="Tahoma" w:eastAsia="Lucida Sans Unicode" w:hAnsi="Tahoma" w:cs="Tahoma"/>
          <w:b/>
          <w:kern w:val="2"/>
          <w:sz w:val="16"/>
          <w:szCs w:val="16"/>
          <w:u w:val="single"/>
          <w:lang w:bidi="ar-SA"/>
        </w:rPr>
        <w:t>bjet d’une facturation (annexe 2</w:t>
      </w:r>
      <w:r w:rsidR="001A15EC">
        <w:rPr>
          <w:rFonts w:ascii="Tahoma" w:eastAsia="Lucida Sans Unicode" w:hAnsi="Tahoma" w:cs="Tahoma"/>
          <w:b/>
          <w:kern w:val="2"/>
          <w:sz w:val="16"/>
          <w:szCs w:val="16"/>
          <w:u w:val="single"/>
          <w:lang w:bidi="ar-SA"/>
        </w:rPr>
        <w:t>)</w:t>
      </w:r>
      <w:r w:rsidRPr="00F56BF3">
        <w:rPr>
          <w:rFonts w:ascii="Tahoma" w:eastAsia="Lucida Sans Unicode" w:hAnsi="Tahoma" w:cs="Tahoma"/>
          <w:b/>
          <w:kern w:val="2"/>
          <w:sz w:val="16"/>
          <w:szCs w:val="16"/>
          <w:lang w:bidi="ar-SA"/>
        </w:rPr>
        <w:t> :</w:t>
      </w:r>
      <w:r w:rsidRPr="00F56BF3">
        <w:rPr>
          <w:rFonts w:ascii="Tahoma" w:eastAsia="Lucida Sans Unicode" w:hAnsi="Tahoma" w:cs="Tahoma"/>
          <w:kern w:val="2"/>
          <w:sz w:val="16"/>
          <w:szCs w:val="16"/>
          <w:lang w:bidi="ar-SA"/>
        </w:rPr>
        <w:t xml:space="preserve"> intervenant extérieur, prestation de service,</w:t>
      </w:r>
      <w:r>
        <w:rPr>
          <w:rFonts w:ascii="Tahoma" w:eastAsia="Lucida Sans Unicode" w:hAnsi="Tahoma" w:cs="Tahoma"/>
          <w:kern w:val="2"/>
          <w:sz w:val="16"/>
          <w:szCs w:val="16"/>
          <w:lang w:bidi="ar-SA"/>
        </w:rPr>
        <w:t xml:space="preserve"> </w:t>
      </w:r>
      <w:r w:rsidR="00BC1363" w:rsidRPr="00F56BF3">
        <w:rPr>
          <w:rFonts w:ascii="Tahoma" w:eastAsia="Lucida Sans Unicode" w:hAnsi="Tahoma" w:cs="Tahoma"/>
          <w:kern w:val="2"/>
          <w:sz w:val="16"/>
          <w:szCs w:val="16"/>
          <w:lang w:bidi="ar-SA"/>
        </w:rPr>
        <w:t>etc.</w:t>
      </w:r>
    </w:p>
    <w:p w:rsidR="00F56BF3" w:rsidRPr="005C175C" w:rsidRDefault="00F56BF3" w:rsidP="00F56BF3">
      <w:pPr>
        <w:autoSpaceDN/>
        <w:jc w:val="both"/>
        <w:textAlignment w:val="auto"/>
        <w:rPr>
          <w:rFonts w:ascii="Tahoma" w:eastAsia="Lucida Sans Unicode" w:hAnsi="Tahoma" w:cs="Tahoma"/>
          <w:kern w:val="2"/>
          <w:sz w:val="16"/>
          <w:szCs w:val="16"/>
          <w:lang w:bidi="ar-SA"/>
        </w:rPr>
      </w:pPr>
      <w:r w:rsidRPr="005C175C">
        <w:rPr>
          <w:rFonts w:ascii="Tahoma" w:eastAsia="Times New Roman" w:hAnsi="Tahoma" w:cs="Times New Roman"/>
          <w:kern w:val="2"/>
          <w:sz w:val="16"/>
          <w:szCs w:val="16"/>
          <w:lang w:eastAsia="ar-SA" w:bidi="ar-SA"/>
        </w:rPr>
        <w:t>Les prestations doivent faire l’objet d’un devis</w:t>
      </w:r>
      <w:r w:rsidR="00E93750">
        <w:rPr>
          <w:rFonts w:ascii="Tahoma" w:eastAsia="Times New Roman" w:hAnsi="Tahoma" w:cs="Times New Roman"/>
          <w:kern w:val="2"/>
          <w:sz w:val="16"/>
          <w:szCs w:val="16"/>
          <w:lang w:eastAsia="ar-SA" w:bidi="ar-SA"/>
        </w:rPr>
        <w:t xml:space="preserve"> (pour les dépenses de plus de 10</w:t>
      </w:r>
      <w:r w:rsidR="00BC1363" w:rsidRPr="005C175C">
        <w:rPr>
          <w:rFonts w:ascii="Tahoma" w:eastAsia="Times New Roman" w:hAnsi="Tahoma" w:cs="Times New Roman"/>
          <w:kern w:val="2"/>
          <w:sz w:val="16"/>
          <w:szCs w:val="16"/>
          <w:lang w:eastAsia="ar-SA" w:bidi="ar-SA"/>
        </w:rPr>
        <w:t>00 €</w:t>
      </w:r>
      <w:r w:rsidR="005C175C" w:rsidRPr="005C175C">
        <w:rPr>
          <w:rFonts w:ascii="Tahoma" w:eastAsia="Times New Roman" w:hAnsi="Tahoma" w:cs="Times New Roman"/>
          <w:kern w:val="2"/>
          <w:sz w:val="16"/>
          <w:szCs w:val="16"/>
          <w:lang w:eastAsia="ar-SA" w:bidi="ar-SA"/>
        </w:rPr>
        <w:t xml:space="preserve"> HT</w:t>
      </w:r>
      <w:r w:rsidR="00BC1363" w:rsidRPr="005C175C">
        <w:rPr>
          <w:rFonts w:ascii="Tahoma" w:eastAsia="Times New Roman" w:hAnsi="Tahoma" w:cs="Times New Roman"/>
          <w:kern w:val="2"/>
          <w:sz w:val="16"/>
          <w:szCs w:val="16"/>
          <w:lang w:eastAsia="ar-SA" w:bidi="ar-SA"/>
        </w:rPr>
        <w:t>)</w:t>
      </w:r>
      <w:r w:rsidRPr="005C175C">
        <w:rPr>
          <w:rFonts w:ascii="Tahoma" w:eastAsia="Times New Roman" w:hAnsi="Tahoma" w:cs="Times New Roman"/>
          <w:kern w:val="2"/>
          <w:sz w:val="16"/>
          <w:szCs w:val="16"/>
          <w:lang w:eastAsia="ar-SA" w:bidi="ar-SA"/>
        </w:rPr>
        <w:t xml:space="preserve"> et doivent, le cas échéant, respecter les règles de la commande publique.</w:t>
      </w:r>
    </w:p>
    <w:p w:rsidR="0044648A" w:rsidRDefault="0044648A">
      <w:pPr>
        <w:rPr>
          <w:rFonts w:ascii="Tahoma" w:eastAsia="Tahoma" w:hAnsi="Tahoma" w:cs="Tahoma"/>
          <w:color w:val="00000A"/>
          <w:sz w:val="16"/>
        </w:rPr>
      </w:pPr>
      <w:r>
        <w:br w:type="page"/>
      </w:r>
    </w:p>
    <w:p w:rsidR="0064036D" w:rsidRDefault="0064036D">
      <w:pPr>
        <w:pStyle w:val="normalformulaire"/>
        <w:tabs>
          <w:tab w:val="left" w:pos="284"/>
        </w:tabs>
      </w:pPr>
    </w:p>
    <w:p w:rsidR="00821E59" w:rsidRPr="00821E59" w:rsidRDefault="00821E59" w:rsidP="00821E59">
      <w:pPr>
        <w:keepNext/>
        <w:tabs>
          <w:tab w:val="left" w:pos="1296"/>
        </w:tabs>
        <w:autoSpaceDN/>
        <w:jc w:val="both"/>
        <w:textAlignment w:val="auto"/>
        <w:outlineLvl w:val="6"/>
        <w:rPr>
          <w:rFonts w:ascii="Tahoma" w:eastAsia="Lucida Sans Unicode" w:hAnsi="Tahoma" w:cs="Tahoma"/>
          <w:b/>
          <w:bCs/>
          <w:color w:val="FFFFFF"/>
          <w:kern w:val="2"/>
          <w:sz w:val="20"/>
          <w:szCs w:val="20"/>
          <w:lang w:bidi="ar-SA"/>
        </w:rPr>
      </w:pPr>
      <w:r w:rsidRPr="00821E59">
        <w:rPr>
          <w:rFonts w:ascii="Tahoma" w:eastAsia="Lucida Sans Unicode" w:hAnsi="Tahoma" w:cs="Tahoma"/>
          <w:b/>
          <w:bCs/>
          <w:caps/>
          <w:color w:val="FFFFFF"/>
          <w:kern w:val="2"/>
          <w:sz w:val="20"/>
          <w:szCs w:val="20"/>
          <w:highlight w:val="darkCyan"/>
          <w:lang w:bidi="ar-SA"/>
        </w:rPr>
        <w:t>PLAN DE FINANCEMENT PREVISIONNEL DU PROJET</w:t>
      </w:r>
    </w:p>
    <w:p w:rsidR="0044648A" w:rsidRDefault="0044648A" w:rsidP="00821E59">
      <w:pPr>
        <w:autoSpaceDN/>
        <w:ind w:right="113"/>
        <w:textAlignment w:val="auto"/>
        <w:rPr>
          <w:rFonts w:ascii="Liberation Sans" w:eastAsia="Wingdings" w:hAnsi="Liberation Sans" w:cs="Wingdings"/>
          <w:caps/>
          <w:kern w:val="2"/>
          <w:sz w:val="16"/>
          <w:szCs w:val="16"/>
          <w:shd w:val="clear" w:color="auto" w:fill="008080"/>
          <w:lang w:eastAsia="fr-FR" w:bidi="ar-SA"/>
        </w:rPr>
      </w:pPr>
    </w:p>
    <w:tbl>
      <w:tblPr>
        <w:tblW w:w="0" w:type="auto"/>
        <w:tblInd w:w="70" w:type="dxa"/>
        <w:tblLayout w:type="fixed"/>
        <w:tblCellMar>
          <w:left w:w="70" w:type="dxa"/>
          <w:right w:w="70" w:type="dxa"/>
        </w:tblCellMar>
        <w:tblLook w:val="0000" w:firstRow="0" w:lastRow="0" w:firstColumn="0" w:lastColumn="0" w:noHBand="0" w:noVBand="0"/>
      </w:tblPr>
      <w:tblGrid>
        <w:gridCol w:w="5670"/>
        <w:gridCol w:w="3469"/>
      </w:tblGrid>
      <w:tr w:rsidR="0044648A" w:rsidTr="00840E5A">
        <w:trPr>
          <w:trHeight w:val="227"/>
        </w:trPr>
        <w:tc>
          <w:tcPr>
            <w:tcW w:w="5670" w:type="dxa"/>
            <w:tcBorders>
              <w:top w:val="single" w:sz="4" w:space="0" w:color="000000"/>
              <w:left w:val="single" w:sz="4" w:space="0" w:color="000000"/>
              <w:bottom w:val="single" w:sz="4" w:space="0" w:color="000000"/>
            </w:tcBorders>
            <w:shd w:val="clear" w:color="auto" w:fill="auto"/>
            <w:vAlign w:val="center"/>
          </w:tcPr>
          <w:p w:rsidR="0044648A" w:rsidRDefault="0044648A" w:rsidP="00840E5A">
            <w:pPr>
              <w:pStyle w:val="normalformulaire"/>
              <w:snapToGrid w:val="0"/>
              <w:jc w:val="center"/>
            </w:pPr>
            <w:r w:rsidRPr="0064036D">
              <w:rPr>
                <w:b/>
                <w:sz w:val="18"/>
                <w:szCs w:val="18"/>
              </w:rPr>
              <w:t>Financeurs sollicités</w:t>
            </w:r>
            <w:r w:rsidR="00D712C6">
              <w:rPr>
                <w:b/>
                <w:sz w:val="18"/>
                <w:szCs w:val="18"/>
              </w:rPr>
              <w:t xml:space="preserve"> sur l’assiette présentée</w:t>
            </w:r>
          </w:p>
        </w:tc>
        <w:tc>
          <w:tcPr>
            <w:tcW w:w="3469" w:type="dxa"/>
            <w:tcBorders>
              <w:top w:val="single" w:sz="4" w:space="0" w:color="000000"/>
              <w:left w:val="single" w:sz="4" w:space="0" w:color="000000"/>
              <w:bottom w:val="single" w:sz="4" w:space="0" w:color="auto"/>
              <w:right w:val="single" w:sz="4" w:space="0" w:color="000000"/>
            </w:tcBorders>
            <w:shd w:val="clear" w:color="auto" w:fill="auto"/>
          </w:tcPr>
          <w:p w:rsidR="0044648A" w:rsidRDefault="0044648A" w:rsidP="00840E5A">
            <w:pPr>
              <w:pStyle w:val="normalformulaire"/>
              <w:snapToGrid w:val="0"/>
              <w:jc w:val="center"/>
            </w:pPr>
            <w:r>
              <w:rPr>
                <w:b/>
                <w:sz w:val="18"/>
                <w:szCs w:val="18"/>
              </w:rPr>
              <w:t>Montants</w:t>
            </w:r>
          </w:p>
        </w:tc>
      </w:tr>
      <w:tr w:rsidR="0044648A" w:rsidRPr="00C74BC3" w:rsidTr="00840E5A">
        <w:trPr>
          <w:trHeight w:val="298"/>
        </w:trPr>
        <w:tc>
          <w:tcPr>
            <w:tcW w:w="5670" w:type="dxa"/>
            <w:tcBorders>
              <w:left w:val="single" w:sz="4" w:space="0" w:color="000000"/>
              <w:right w:val="single" w:sz="4" w:space="0" w:color="auto"/>
            </w:tcBorders>
            <w:shd w:val="clear" w:color="auto" w:fill="auto"/>
            <w:vAlign w:val="center"/>
          </w:tcPr>
          <w:p w:rsidR="0044648A" w:rsidRDefault="0044648A" w:rsidP="00840E5A">
            <w:pPr>
              <w:pStyle w:val="normalformulaire"/>
              <w:snapToGrid w:val="0"/>
              <w:jc w:val="left"/>
            </w:pPr>
            <w:r>
              <w:t>État –MASA</w:t>
            </w:r>
          </w:p>
        </w:tc>
        <w:tc>
          <w:tcPr>
            <w:tcW w:w="3469" w:type="dxa"/>
            <w:tcBorders>
              <w:top w:val="single" w:sz="4" w:space="0" w:color="auto"/>
              <w:left w:val="single" w:sz="4" w:space="0" w:color="auto"/>
              <w:bottom w:val="single" w:sz="4" w:space="0" w:color="auto"/>
              <w:right w:val="single" w:sz="4" w:space="0" w:color="auto"/>
            </w:tcBorders>
            <w:shd w:val="clear" w:color="auto" w:fill="auto"/>
            <w:vAlign w:val="bottom"/>
          </w:tcPr>
          <w:p w:rsidR="0044648A" w:rsidRPr="00C74BC3" w:rsidRDefault="0044648A" w:rsidP="00840E5A">
            <w:pPr>
              <w:pStyle w:val="normalformulaire"/>
              <w:snapToGrid w:val="0"/>
              <w:spacing w:before="40" w:after="40"/>
              <w:jc w:val="center"/>
              <w:rPr>
                <w:color w:val="auto"/>
                <w:szCs w:val="16"/>
              </w:rPr>
            </w:pPr>
            <w:r w:rsidRPr="00C74BC3">
              <w:rPr>
                <w:color w:val="auto"/>
                <w:szCs w:val="16"/>
              </w:rPr>
              <w:t>|__|__|__| |__|__|__|, |__|__|</w:t>
            </w:r>
          </w:p>
        </w:tc>
      </w:tr>
      <w:tr w:rsidR="0044648A" w:rsidRPr="00E00A56" w:rsidTr="00840E5A">
        <w:trPr>
          <w:trHeight w:val="248"/>
        </w:trPr>
        <w:tc>
          <w:tcPr>
            <w:tcW w:w="5670" w:type="dxa"/>
            <w:tcBorders>
              <w:left w:val="single" w:sz="4" w:space="0" w:color="000000"/>
              <w:right w:val="single" w:sz="4" w:space="0" w:color="auto"/>
            </w:tcBorders>
            <w:shd w:val="clear" w:color="auto" w:fill="auto"/>
            <w:vAlign w:val="center"/>
          </w:tcPr>
          <w:p w:rsidR="0044648A" w:rsidRDefault="0044648A" w:rsidP="00840E5A">
            <w:pPr>
              <w:pStyle w:val="normalformulaire"/>
              <w:snapToGrid w:val="0"/>
              <w:jc w:val="left"/>
            </w:pPr>
            <w:r>
              <w:t>Département _______________</w:t>
            </w:r>
          </w:p>
        </w:tc>
        <w:tc>
          <w:tcPr>
            <w:tcW w:w="3469" w:type="dxa"/>
            <w:tcBorders>
              <w:top w:val="single" w:sz="4" w:space="0" w:color="auto"/>
              <w:left w:val="single" w:sz="4" w:space="0" w:color="auto"/>
              <w:bottom w:val="single" w:sz="4" w:space="0" w:color="auto"/>
              <w:right w:val="single" w:sz="4" w:space="0" w:color="auto"/>
            </w:tcBorders>
            <w:shd w:val="clear" w:color="auto" w:fill="auto"/>
            <w:vAlign w:val="bottom"/>
          </w:tcPr>
          <w:p w:rsidR="0044648A" w:rsidRPr="00E00A56" w:rsidRDefault="0044648A" w:rsidP="00840E5A">
            <w:pPr>
              <w:pStyle w:val="normalformulaire"/>
              <w:snapToGrid w:val="0"/>
              <w:spacing w:before="40" w:after="40"/>
              <w:jc w:val="center"/>
              <w:rPr>
                <w:color w:val="auto"/>
                <w:szCs w:val="16"/>
              </w:rPr>
            </w:pPr>
            <w:r w:rsidRPr="00E00A56">
              <w:rPr>
                <w:color w:val="auto"/>
                <w:szCs w:val="16"/>
              </w:rPr>
              <w:t>|__|__|__| |__|__|__|, |__|__|</w:t>
            </w:r>
          </w:p>
        </w:tc>
      </w:tr>
      <w:tr w:rsidR="0044648A" w:rsidRPr="00E00A56" w:rsidTr="00840E5A">
        <w:trPr>
          <w:trHeight w:val="298"/>
        </w:trPr>
        <w:tc>
          <w:tcPr>
            <w:tcW w:w="5670" w:type="dxa"/>
            <w:tcBorders>
              <w:left w:val="single" w:sz="4" w:space="0" w:color="000000"/>
              <w:right w:val="single" w:sz="4" w:space="0" w:color="auto"/>
            </w:tcBorders>
            <w:shd w:val="clear" w:color="auto" w:fill="auto"/>
            <w:vAlign w:val="center"/>
          </w:tcPr>
          <w:p w:rsidR="0044648A" w:rsidRDefault="0044648A" w:rsidP="00840E5A">
            <w:pPr>
              <w:pStyle w:val="normalformulaire"/>
              <w:snapToGrid w:val="0"/>
              <w:jc w:val="left"/>
            </w:pPr>
            <w:r>
              <w:t>Agence de l’Eau _______________________</w:t>
            </w:r>
          </w:p>
        </w:tc>
        <w:tc>
          <w:tcPr>
            <w:tcW w:w="3469" w:type="dxa"/>
            <w:tcBorders>
              <w:top w:val="single" w:sz="4" w:space="0" w:color="auto"/>
              <w:left w:val="single" w:sz="4" w:space="0" w:color="auto"/>
              <w:bottom w:val="single" w:sz="4" w:space="0" w:color="auto"/>
              <w:right w:val="single" w:sz="4" w:space="0" w:color="auto"/>
            </w:tcBorders>
            <w:shd w:val="clear" w:color="auto" w:fill="auto"/>
            <w:vAlign w:val="bottom"/>
          </w:tcPr>
          <w:p w:rsidR="0044648A" w:rsidRPr="00E00A56" w:rsidRDefault="0044648A" w:rsidP="00840E5A">
            <w:pPr>
              <w:pStyle w:val="normalformulaire"/>
              <w:snapToGrid w:val="0"/>
              <w:spacing w:before="40" w:after="40"/>
              <w:jc w:val="center"/>
              <w:rPr>
                <w:color w:val="auto"/>
                <w:szCs w:val="16"/>
              </w:rPr>
            </w:pPr>
            <w:r w:rsidRPr="00E00A56">
              <w:rPr>
                <w:color w:val="auto"/>
                <w:szCs w:val="16"/>
              </w:rPr>
              <w:t>|__|__|__| |__|__|__|, |__|__|</w:t>
            </w:r>
          </w:p>
        </w:tc>
      </w:tr>
      <w:tr w:rsidR="0044648A" w:rsidRPr="00E00A56" w:rsidTr="00840E5A">
        <w:trPr>
          <w:trHeight w:val="298"/>
        </w:trPr>
        <w:tc>
          <w:tcPr>
            <w:tcW w:w="5670" w:type="dxa"/>
            <w:tcBorders>
              <w:left w:val="single" w:sz="4" w:space="0" w:color="000000"/>
              <w:right w:val="single" w:sz="4" w:space="0" w:color="auto"/>
            </w:tcBorders>
            <w:shd w:val="clear" w:color="auto" w:fill="auto"/>
            <w:vAlign w:val="center"/>
          </w:tcPr>
          <w:p w:rsidR="0044648A" w:rsidRDefault="0044648A" w:rsidP="00840E5A">
            <w:pPr>
              <w:pStyle w:val="normalformulaire"/>
              <w:snapToGrid w:val="0"/>
              <w:jc w:val="left"/>
            </w:pPr>
            <w:r>
              <w:t>Autres financeurs publics _______________________</w:t>
            </w:r>
          </w:p>
        </w:tc>
        <w:tc>
          <w:tcPr>
            <w:tcW w:w="3469" w:type="dxa"/>
            <w:tcBorders>
              <w:top w:val="single" w:sz="4" w:space="0" w:color="auto"/>
              <w:left w:val="single" w:sz="4" w:space="0" w:color="auto"/>
              <w:bottom w:val="single" w:sz="4" w:space="0" w:color="auto"/>
              <w:right w:val="single" w:sz="4" w:space="0" w:color="auto"/>
            </w:tcBorders>
            <w:shd w:val="clear" w:color="auto" w:fill="auto"/>
            <w:vAlign w:val="bottom"/>
          </w:tcPr>
          <w:p w:rsidR="0044648A" w:rsidRPr="00E00A56" w:rsidRDefault="0044648A" w:rsidP="00840E5A">
            <w:pPr>
              <w:pStyle w:val="normalformulaire"/>
              <w:snapToGrid w:val="0"/>
              <w:spacing w:before="40" w:after="40"/>
              <w:jc w:val="center"/>
              <w:rPr>
                <w:color w:val="auto"/>
                <w:szCs w:val="16"/>
              </w:rPr>
            </w:pPr>
            <w:r w:rsidRPr="00E00A56">
              <w:rPr>
                <w:color w:val="auto"/>
                <w:szCs w:val="16"/>
              </w:rPr>
              <w:t>|__|__|__| |__|__|__|, |__|__|</w:t>
            </w:r>
          </w:p>
        </w:tc>
      </w:tr>
      <w:tr w:rsidR="0044648A" w:rsidRPr="00E00A56" w:rsidTr="00840E5A">
        <w:trPr>
          <w:trHeight w:val="298"/>
        </w:trPr>
        <w:tc>
          <w:tcPr>
            <w:tcW w:w="5670" w:type="dxa"/>
            <w:tcBorders>
              <w:left w:val="single" w:sz="4" w:space="0" w:color="000000"/>
              <w:bottom w:val="single" w:sz="4" w:space="0" w:color="000000"/>
              <w:right w:val="single" w:sz="4" w:space="0" w:color="auto"/>
            </w:tcBorders>
            <w:shd w:val="clear" w:color="auto" w:fill="C0C0C0"/>
            <w:vAlign w:val="center"/>
          </w:tcPr>
          <w:p w:rsidR="0044648A" w:rsidRDefault="0044648A" w:rsidP="00840E5A">
            <w:pPr>
              <w:pStyle w:val="normalformulaire"/>
              <w:snapToGrid w:val="0"/>
              <w:spacing w:before="60" w:after="60"/>
              <w:jc w:val="left"/>
            </w:pPr>
            <w:r>
              <w:t xml:space="preserve">Sous-total financeurs publics </w:t>
            </w:r>
          </w:p>
        </w:tc>
        <w:tc>
          <w:tcPr>
            <w:tcW w:w="3469" w:type="dxa"/>
            <w:tcBorders>
              <w:top w:val="single" w:sz="4" w:space="0" w:color="auto"/>
              <w:left w:val="single" w:sz="4" w:space="0" w:color="auto"/>
              <w:bottom w:val="single" w:sz="4" w:space="0" w:color="auto"/>
              <w:right w:val="single" w:sz="4" w:space="0" w:color="auto"/>
            </w:tcBorders>
            <w:shd w:val="clear" w:color="auto" w:fill="C0C0C0"/>
            <w:vAlign w:val="bottom"/>
          </w:tcPr>
          <w:p w:rsidR="0044648A" w:rsidRPr="00E00A56" w:rsidRDefault="0044648A" w:rsidP="00840E5A">
            <w:pPr>
              <w:pStyle w:val="normalformulaire"/>
              <w:snapToGrid w:val="0"/>
              <w:spacing w:before="40" w:after="40"/>
              <w:jc w:val="center"/>
              <w:rPr>
                <w:color w:val="auto"/>
                <w:szCs w:val="16"/>
              </w:rPr>
            </w:pPr>
            <w:r w:rsidRPr="00E00A56">
              <w:rPr>
                <w:color w:val="auto"/>
                <w:szCs w:val="16"/>
              </w:rPr>
              <w:t>|__|__|__| |__|__|__|, |__|__|</w:t>
            </w:r>
          </w:p>
        </w:tc>
      </w:tr>
      <w:tr w:rsidR="00591CD1" w:rsidRPr="00E00A56" w:rsidTr="00E34327">
        <w:trPr>
          <w:trHeight w:val="298"/>
        </w:trPr>
        <w:tc>
          <w:tcPr>
            <w:tcW w:w="5670" w:type="dxa"/>
            <w:tcBorders>
              <w:top w:val="single" w:sz="4" w:space="0" w:color="000000"/>
              <w:left w:val="single" w:sz="4" w:space="0" w:color="000000"/>
              <w:bottom w:val="single" w:sz="4" w:space="0" w:color="000000"/>
              <w:right w:val="single" w:sz="4" w:space="0" w:color="auto"/>
            </w:tcBorders>
            <w:shd w:val="clear" w:color="auto" w:fill="auto"/>
            <w:vAlign w:val="center"/>
          </w:tcPr>
          <w:p w:rsidR="00591CD1" w:rsidRPr="00591CD1" w:rsidRDefault="00591CD1" w:rsidP="00591CD1">
            <w:pPr>
              <w:pStyle w:val="normalformulaire"/>
              <w:snapToGrid w:val="0"/>
              <w:jc w:val="left"/>
            </w:pPr>
            <w:r w:rsidRPr="00591CD1">
              <w:t>Autres financements privés</w:t>
            </w:r>
          </w:p>
        </w:tc>
        <w:tc>
          <w:tcPr>
            <w:tcW w:w="3469" w:type="dxa"/>
            <w:tcBorders>
              <w:top w:val="single" w:sz="4" w:space="0" w:color="auto"/>
              <w:left w:val="single" w:sz="4" w:space="0" w:color="auto"/>
              <w:bottom w:val="single" w:sz="4" w:space="0" w:color="auto"/>
              <w:right w:val="single" w:sz="4" w:space="0" w:color="auto"/>
            </w:tcBorders>
            <w:shd w:val="clear" w:color="auto" w:fill="auto"/>
            <w:vAlign w:val="bottom"/>
          </w:tcPr>
          <w:p w:rsidR="00591CD1" w:rsidRPr="00591CD1" w:rsidRDefault="00591CD1" w:rsidP="00591CD1">
            <w:pPr>
              <w:pStyle w:val="normalformulaire"/>
              <w:snapToGrid w:val="0"/>
              <w:spacing w:before="40" w:after="40"/>
              <w:jc w:val="center"/>
              <w:rPr>
                <w:color w:val="auto"/>
                <w:szCs w:val="16"/>
              </w:rPr>
            </w:pPr>
            <w:r w:rsidRPr="00591CD1">
              <w:rPr>
                <w:color w:val="auto"/>
                <w:szCs w:val="16"/>
              </w:rPr>
              <w:t>|__|__|__| |__|__|__|, |__|__|</w:t>
            </w:r>
          </w:p>
        </w:tc>
      </w:tr>
      <w:tr w:rsidR="00591CD1" w:rsidRPr="00E00A56" w:rsidTr="00840E5A">
        <w:trPr>
          <w:trHeight w:val="298"/>
        </w:trPr>
        <w:tc>
          <w:tcPr>
            <w:tcW w:w="5670" w:type="dxa"/>
            <w:tcBorders>
              <w:left w:val="single" w:sz="4" w:space="0" w:color="000000"/>
              <w:bottom w:val="single" w:sz="4" w:space="0" w:color="000000"/>
              <w:right w:val="single" w:sz="4" w:space="0" w:color="auto"/>
            </w:tcBorders>
            <w:shd w:val="clear" w:color="auto" w:fill="auto"/>
            <w:vAlign w:val="center"/>
          </w:tcPr>
          <w:p w:rsidR="00591CD1" w:rsidRDefault="00591CD1" w:rsidP="00591CD1">
            <w:pPr>
              <w:pStyle w:val="normalformulaire"/>
              <w:snapToGrid w:val="0"/>
              <w:spacing w:before="60" w:after="60"/>
              <w:jc w:val="left"/>
            </w:pPr>
            <w:r>
              <w:t>Autofinancement</w:t>
            </w:r>
          </w:p>
        </w:tc>
        <w:tc>
          <w:tcPr>
            <w:tcW w:w="3469" w:type="dxa"/>
            <w:tcBorders>
              <w:top w:val="single" w:sz="4" w:space="0" w:color="auto"/>
              <w:left w:val="single" w:sz="4" w:space="0" w:color="auto"/>
              <w:bottom w:val="single" w:sz="4" w:space="0" w:color="auto"/>
              <w:right w:val="single" w:sz="4" w:space="0" w:color="auto"/>
            </w:tcBorders>
            <w:shd w:val="clear" w:color="auto" w:fill="auto"/>
            <w:vAlign w:val="bottom"/>
          </w:tcPr>
          <w:p w:rsidR="00591CD1" w:rsidRPr="00E00A56" w:rsidRDefault="00591CD1" w:rsidP="00591CD1">
            <w:pPr>
              <w:pStyle w:val="normalformulaire"/>
              <w:snapToGrid w:val="0"/>
              <w:spacing w:before="40" w:after="40"/>
              <w:jc w:val="center"/>
              <w:rPr>
                <w:color w:val="auto"/>
                <w:szCs w:val="16"/>
              </w:rPr>
            </w:pPr>
            <w:r w:rsidRPr="00E00A56">
              <w:rPr>
                <w:color w:val="auto"/>
                <w:szCs w:val="16"/>
              </w:rPr>
              <w:t>|__|__|__| |__|__|__|, |__|__|</w:t>
            </w:r>
          </w:p>
        </w:tc>
      </w:tr>
      <w:tr w:rsidR="00591CD1" w:rsidRPr="00E00A56" w:rsidTr="00840E5A">
        <w:trPr>
          <w:trHeight w:val="298"/>
        </w:trPr>
        <w:tc>
          <w:tcPr>
            <w:tcW w:w="5670" w:type="dxa"/>
            <w:tcBorders>
              <w:top w:val="single" w:sz="4" w:space="0" w:color="000000"/>
              <w:left w:val="single" w:sz="4" w:space="0" w:color="000000"/>
              <w:bottom w:val="single" w:sz="4" w:space="0" w:color="000000"/>
              <w:right w:val="single" w:sz="4" w:space="0" w:color="auto"/>
            </w:tcBorders>
            <w:shd w:val="clear" w:color="auto" w:fill="auto"/>
            <w:vAlign w:val="center"/>
          </w:tcPr>
          <w:p w:rsidR="00591CD1" w:rsidRDefault="00591CD1" w:rsidP="00591CD1">
            <w:pPr>
              <w:pStyle w:val="normalformulaire"/>
              <w:snapToGrid w:val="0"/>
              <w:jc w:val="left"/>
            </w:pPr>
            <w:r>
              <w:t>Recettes prévisionnelles générées par le projet</w:t>
            </w:r>
          </w:p>
        </w:tc>
        <w:tc>
          <w:tcPr>
            <w:tcW w:w="3469" w:type="dxa"/>
            <w:tcBorders>
              <w:top w:val="single" w:sz="4" w:space="0" w:color="auto"/>
              <w:left w:val="single" w:sz="4" w:space="0" w:color="auto"/>
              <w:bottom w:val="single" w:sz="4" w:space="0" w:color="auto"/>
              <w:right w:val="single" w:sz="4" w:space="0" w:color="auto"/>
            </w:tcBorders>
            <w:shd w:val="clear" w:color="auto" w:fill="auto"/>
            <w:vAlign w:val="bottom"/>
          </w:tcPr>
          <w:p w:rsidR="00591CD1" w:rsidRPr="00E00A56" w:rsidRDefault="00591CD1" w:rsidP="00591CD1">
            <w:pPr>
              <w:pStyle w:val="normalformulaire"/>
              <w:snapToGrid w:val="0"/>
              <w:spacing w:before="40" w:after="40"/>
              <w:jc w:val="center"/>
              <w:rPr>
                <w:color w:val="auto"/>
                <w:szCs w:val="16"/>
              </w:rPr>
            </w:pPr>
            <w:r w:rsidRPr="00E00A56">
              <w:rPr>
                <w:color w:val="auto"/>
                <w:szCs w:val="16"/>
              </w:rPr>
              <w:t>|__|__|__| |__|__|__|, |__|__|</w:t>
            </w:r>
          </w:p>
        </w:tc>
      </w:tr>
      <w:tr w:rsidR="00591CD1" w:rsidRPr="00E00A56" w:rsidTr="00840E5A">
        <w:trPr>
          <w:trHeight w:val="392"/>
        </w:trPr>
        <w:tc>
          <w:tcPr>
            <w:tcW w:w="5670" w:type="dxa"/>
            <w:tcBorders>
              <w:top w:val="single" w:sz="4" w:space="0" w:color="000000"/>
              <w:left w:val="single" w:sz="4" w:space="0" w:color="000000"/>
              <w:bottom w:val="single" w:sz="4" w:space="0" w:color="000000"/>
              <w:right w:val="single" w:sz="4" w:space="0" w:color="auto"/>
            </w:tcBorders>
            <w:shd w:val="clear" w:color="auto" w:fill="C0C0C0"/>
            <w:vAlign w:val="center"/>
          </w:tcPr>
          <w:p w:rsidR="00591CD1" w:rsidRDefault="00591CD1" w:rsidP="00591CD1">
            <w:pPr>
              <w:pStyle w:val="normalformulaire"/>
              <w:snapToGrid w:val="0"/>
              <w:jc w:val="left"/>
            </w:pPr>
            <w:r>
              <w:t>TOTAL général = coût du projet</w:t>
            </w:r>
          </w:p>
        </w:tc>
        <w:tc>
          <w:tcPr>
            <w:tcW w:w="3469" w:type="dxa"/>
            <w:tcBorders>
              <w:top w:val="single" w:sz="4" w:space="0" w:color="auto"/>
              <w:left w:val="single" w:sz="4" w:space="0" w:color="auto"/>
              <w:bottom w:val="single" w:sz="4" w:space="0" w:color="auto"/>
              <w:right w:val="single" w:sz="4" w:space="0" w:color="auto"/>
            </w:tcBorders>
            <w:shd w:val="clear" w:color="auto" w:fill="C0C0C0"/>
            <w:vAlign w:val="bottom"/>
          </w:tcPr>
          <w:p w:rsidR="00591CD1" w:rsidRPr="00E00A56" w:rsidRDefault="00591CD1" w:rsidP="00591CD1">
            <w:pPr>
              <w:pStyle w:val="normalformulaire"/>
              <w:snapToGrid w:val="0"/>
              <w:spacing w:before="40" w:after="40"/>
              <w:jc w:val="center"/>
              <w:rPr>
                <w:color w:val="auto"/>
                <w:szCs w:val="16"/>
              </w:rPr>
            </w:pPr>
            <w:r w:rsidRPr="00E00A56">
              <w:rPr>
                <w:color w:val="auto"/>
                <w:szCs w:val="16"/>
              </w:rPr>
              <w:t>|__|__|__| |__|__|__|, |__|__|</w:t>
            </w:r>
          </w:p>
        </w:tc>
      </w:tr>
    </w:tbl>
    <w:p w:rsidR="0044648A" w:rsidRDefault="0044648A">
      <w:pPr>
        <w:pStyle w:val="normalformulaire"/>
        <w:tabs>
          <w:tab w:val="left" w:pos="284"/>
        </w:tabs>
      </w:pPr>
    </w:p>
    <w:p w:rsidR="0064036D" w:rsidRDefault="0064036D">
      <w:pPr>
        <w:pStyle w:val="normalformulaire"/>
        <w:tabs>
          <w:tab w:val="left" w:pos="284"/>
        </w:tabs>
      </w:pPr>
      <w:r>
        <w:t xml:space="preserve">En cas de financement par un autre financeur public que le MASA sur tout ou partie du projet, veuillez préciser </w:t>
      </w:r>
      <w:r w:rsidR="00D712C6">
        <w:t xml:space="preserve">les montants dans le tableau ci-dessus et </w:t>
      </w:r>
      <w:r>
        <w:t xml:space="preserve">les modalités de financement de </w:t>
      </w:r>
      <w:r w:rsidR="00315B62">
        <w:t>ce financeur</w:t>
      </w:r>
      <w:r w:rsidR="004D1C2C">
        <w:t xml:space="preserve"> </w:t>
      </w:r>
      <w:r w:rsidR="00315B62">
        <w:t>(</w:t>
      </w:r>
      <w:r w:rsidR="00AC0B95">
        <w:t>a</w:t>
      </w:r>
      <w:r w:rsidR="00315B62">
        <w:t>ide calculé</w:t>
      </w:r>
      <w:r w:rsidR="00557603">
        <w:t>e</w:t>
      </w:r>
      <w:r w:rsidR="00315B62">
        <w:t xml:space="preserve"> sur un taux ou un forfait</w:t>
      </w:r>
      <w:r w:rsidR="00D712C6">
        <w:t xml:space="preserve">, </w:t>
      </w:r>
      <w:r w:rsidR="00AC0B95">
        <w:t xml:space="preserve">précisez le taux </w:t>
      </w:r>
      <w:r w:rsidR="00D712C6">
        <w:t>et le montant des dépenses communes</w:t>
      </w:r>
      <w:r w:rsidR="00315B62">
        <w:t>)</w:t>
      </w:r>
      <w:r w:rsidR="00AC0B95">
        <w:t>. Un financeur hors MASA qui intervient sur des dépenses non présentées à la subvention du MASA ne doit pas être in</w:t>
      </w:r>
      <w:r w:rsidR="004D1C2C">
        <w:t>tégré à ce</w:t>
      </w:r>
      <w:r w:rsidR="00AC0B95">
        <w:t xml:space="preserve"> plan de financement.</w:t>
      </w:r>
    </w:p>
    <w:p w:rsidR="0064036D" w:rsidRDefault="00315B62">
      <w:pPr>
        <w:pStyle w:val="normalformulaire"/>
        <w:tabs>
          <w:tab w:val="left" w:pos="284"/>
        </w:tabs>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605B" w:rsidRDefault="00A5352D">
      <w:pPr>
        <w:pStyle w:val="titreformulaire"/>
        <w:outlineLvl w:val="9"/>
        <w:rPr>
          <w:bCs/>
          <w:shd w:val="clear" w:color="auto" w:fill="008080"/>
        </w:rPr>
      </w:pPr>
      <w:r>
        <w:rPr>
          <w:bCs/>
          <w:shd w:val="clear" w:color="auto" w:fill="008080"/>
        </w:rPr>
        <w:t>FORMULATION DE LA DEMANDE</w:t>
      </w:r>
      <w:r w:rsidR="00B46729">
        <w:rPr>
          <w:bCs/>
          <w:shd w:val="clear" w:color="auto" w:fill="008080"/>
        </w:rPr>
        <w:t xml:space="preserve"> ET ENGAGEMENTS</w:t>
      </w:r>
    </w:p>
    <w:p w:rsidR="00B8605B" w:rsidRDefault="00B8605B">
      <w:pPr>
        <w:pStyle w:val="Standard"/>
        <w:rPr>
          <w:rFonts w:ascii="Tahoma" w:hAnsi="Tahoma" w:cs="Tahoma"/>
          <w:b/>
          <w:sz w:val="16"/>
        </w:rPr>
      </w:pPr>
    </w:p>
    <w:p w:rsidR="00B8605B" w:rsidRDefault="00A5352D">
      <w:pPr>
        <w:pStyle w:val="Standard"/>
      </w:pPr>
      <w:r>
        <w:rPr>
          <w:rFonts w:ascii="Tahoma" w:hAnsi="Tahoma" w:cs="Tahoma"/>
          <w:b/>
          <w:sz w:val="16"/>
        </w:rPr>
        <w:t xml:space="preserve">Je soussigné, </w:t>
      </w:r>
      <w:r>
        <w:rPr>
          <w:rFonts w:ascii="Tahoma" w:hAnsi="Tahoma" w:cs="Tahoma"/>
          <w:color w:val="C0C0C0"/>
          <w:sz w:val="16"/>
        </w:rPr>
        <w:t>____________________________________</w:t>
      </w:r>
      <w:bookmarkStart w:id="1" w:name="__DdeLink__1208_450996208"/>
      <w:r>
        <w:rPr>
          <w:rFonts w:ascii="Tahoma" w:hAnsi="Tahoma" w:cs="Tahoma"/>
          <w:color w:val="C0C0C0"/>
          <w:sz w:val="16"/>
        </w:rPr>
        <w:t>____</w:t>
      </w:r>
      <w:bookmarkEnd w:id="1"/>
      <w:r>
        <w:rPr>
          <w:rFonts w:ascii="Tahoma" w:hAnsi="Tahoma" w:cs="Tahoma"/>
          <w:color w:val="C0C0C0"/>
          <w:sz w:val="16"/>
        </w:rPr>
        <w:t>_______</w:t>
      </w:r>
      <w:proofErr w:type="gramStart"/>
      <w:r>
        <w:rPr>
          <w:rFonts w:ascii="Tahoma" w:hAnsi="Tahoma" w:cs="Tahoma"/>
          <w:color w:val="C0C0C0"/>
          <w:sz w:val="16"/>
        </w:rPr>
        <w:t>_</w:t>
      </w:r>
      <w:r>
        <w:rPr>
          <w:rFonts w:ascii="Tahoma" w:hAnsi="Tahoma" w:cs="Tahoma"/>
          <w:sz w:val="16"/>
        </w:rPr>
        <w:t>(</w:t>
      </w:r>
      <w:proofErr w:type="gramEnd"/>
      <w:r>
        <w:rPr>
          <w:rFonts w:ascii="Tahoma" w:hAnsi="Tahoma" w:cs="Tahoma"/>
          <w:sz w:val="16"/>
          <w:shd w:val="clear" w:color="auto" w:fill="FFFF66"/>
        </w:rPr>
        <w:t>nom, prénom du représentant de la structure)</w:t>
      </w:r>
      <w:r>
        <w:rPr>
          <w:rFonts w:ascii="Tahoma" w:hAnsi="Tahoma" w:cs="Tahoma"/>
          <w:sz w:val="16"/>
        </w:rPr>
        <w:t xml:space="preserve">, agissant en qualité de représentant légal de </w:t>
      </w:r>
      <w:r>
        <w:rPr>
          <w:rFonts w:ascii="Tahoma" w:hAnsi="Tahoma" w:cs="Tahoma"/>
          <w:color w:val="C0C0C0"/>
          <w:sz w:val="16"/>
        </w:rPr>
        <w:t>__________________________</w:t>
      </w:r>
      <w:r>
        <w:rPr>
          <w:rFonts w:ascii="Tahoma" w:hAnsi="Tahoma" w:cs="Tahoma"/>
          <w:sz w:val="16"/>
        </w:rPr>
        <w:t xml:space="preserve"> [</w:t>
      </w:r>
      <w:r>
        <w:rPr>
          <w:rFonts w:ascii="Tahoma" w:hAnsi="Tahoma" w:cs="Tahoma"/>
          <w:sz w:val="16"/>
          <w:shd w:val="clear" w:color="auto" w:fill="FFFF00"/>
        </w:rPr>
        <w:t>nom de la structure bénéficiaire de l’aide</w:t>
      </w:r>
      <w:r>
        <w:rPr>
          <w:rFonts w:ascii="Tahoma" w:hAnsi="Tahoma" w:cs="Tahoma"/>
          <w:sz w:val="16"/>
        </w:rPr>
        <w:t>] demande l</w:t>
      </w:r>
      <w:r w:rsidR="00BD32BA">
        <w:rPr>
          <w:rFonts w:ascii="Tahoma" w:hAnsi="Tahoma" w:cs="Tahoma"/>
          <w:sz w:val="16"/>
        </w:rPr>
        <w:t>’ aide</w:t>
      </w:r>
      <w:r>
        <w:rPr>
          <w:rFonts w:ascii="Tahoma" w:hAnsi="Tahoma" w:cs="Tahoma"/>
          <w:sz w:val="16"/>
        </w:rPr>
        <w:t xml:space="preserve"> au titre du dispositif </w:t>
      </w:r>
      <w:r w:rsidR="0077158F">
        <w:rPr>
          <w:rFonts w:ascii="Tahoma" w:hAnsi="Tahoma" w:cs="Tahoma"/>
          <w:sz w:val="16"/>
        </w:rPr>
        <w:t>d’</w:t>
      </w:r>
      <w:r>
        <w:rPr>
          <w:rFonts w:ascii="Tahoma" w:hAnsi="Tahoma" w:cs="Tahoma"/>
          <w:sz w:val="16"/>
        </w:rPr>
        <w:t>animation liée à la mise en œuvre des mesures agro-environnementales et climatiques.</w:t>
      </w:r>
    </w:p>
    <w:p w:rsidR="00B8605B" w:rsidRDefault="00B8605B">
      <w:pPr>
        <w:pStyle w:val="normalformulaire"/>
      </w:pPr>
    </w:p>
    <w:p w:rsidR="00B8605B" w:rsidRDefault="00A5352D">
      <w:pPr>
        <w:pStyle w:val="normalformulaire"/>
      </w:pPr>
      <w:r>
        <w:t xml:space="preserve">Montant des dépenses </w:t>
      </w:r>
      <w:r w:rsidR="00BD32BA">
        <w:t>prévisionnelles</w:t>
      </w:r>
      <w:r w:rsidR="009F0F35">
        <w:t xml:space="preserve"> du projet</w:t>
      </w:r>
      <w:r>
        <w:t xml:space="preserve"> : </w:t>
      </w:r>
      <w:r>
        <w:tab/>
      </w:r>
      <w:r>
        <w:tab/>
      </w:r>
      <w:r>
        <w:tab/>
      </w:r>
      <w:r w:rsidR="00BD32BA">
        <w:tab/>
      </w:r>
      <w:r>
        <w:tab/>
      </w:r>
      <w:r>
        <w:tab/>
      </w:r>
      <w:r>
        <w:rPr>
          <w:color w:val="000000"/>
        </w:rPr>
        <w:t>___________________ € HT</w:t>
      </w:r>
    </w:p>
    <w:p w:rsidR="00B8605B" w:rsidRDefault="0077158F">
      <w:pPr>
        <w:pStyle w:val="normalformulaire"/>
        <w:rPr>
          <w:color w:val="000000"/>
        </w:rPr>
      </w:pPr>
      <w:r>
        <w:rPr>
          <w:i/>
          <w:iCs/>
          <w:color w:val="000000"/>
          <w:sz w:val="14"/>
          <w:szCs w:val="14"/>
        </w:rPr>
        <w:t>(</w:t>
      </w:r>
      <w:proofErr w:type="gramStart"/>
      <w:r>
        <w:rPr>
          <w:i/>
          <w:iCs/>
          <w:color w:val="000000"/>
          <w:sz w:val="14"/>
          <w:szCs w:val="14"/>
        </w:rPr>
        <w:t>montants</w:t>
      </w:r>
      <w:proofErr w:type="gramEnd"/>
      <w:r>
        <w:rPr>
          <w:i/>
          <w:iCs/>
          <w:color w:val="000000"/>
          <w:sz w:val="14"/>
          <w:szCs w:val="14"/>
        </w:rPr>
        <w:t xml:space="preserve"> cohérents avec les annexes </w:t>
      </w:r>
      <w:r w:rsidR="00E00A56">
        <w:rPr>
          <w:i/>
          <w:iCs/>
          <w:color w:val="000000"/>
          <w:sz w:val="14"/>
          <w:szCs w:val="14"/>
        </w:rPr>
        <w:t>1</w:t>
      </w:r>
      <w:r w:rsidR="00AB529B">
        <w:rPr>
          <w:i/>
          <w:iCs/>
          <w:color w:val="000000"/>
          <w:sz w:val="14"/>
          <w:szCs w:val="14"/>
        </w:rPr>
        <w:t>,</w:t>
      </w:r>
      <w:r w:rsidR="00E00A56">
        <w:rPr>
          <w:i/>
          <w:iCs/>
          <w:color w:val="000000"/>
          <w:sz w:val="14"/>
          <w:szCs w:val="14"/>
        </w:rPr>
        <w:t xml:space="preserve"> 2</w:t>
      </w:r>
      <w:r w:rsidR="00AB529B">
        <w:rPr>
          <w:i/>
          <w:iCs/>
          <w:color w:val="000000"/>
          <w:sz w:val="14"/>
          <w:szCs w:val="14"/>
        </w:rPr>
        <w:t xml:space="preserve"> et la synthèse financière </w:t>
      </w:r>
      <w:r>
        <w:rPr>
          <w:i/>
          <w:iCs/>
          <w:color w:val="000000"/>
          <w:sz w:val="14"/>
          <w:szCs w:val="14"/>
        </w:rPr>
        <w:t>)</w:t>
      </w:r>
      <w:r>
        <w:rPr>
          <w:color w:val="000000"/>
        </w:rPr>
        <w:tab/>
      </w:r>
      <w:r w:rsidR="00AB529B">
        <w:rPr>
          <w:color w:val="000000"/>
        </w:rPr>
        <w:tab/>
      </w:r>
      <w:r w:rsidR="00A5352D">
        <w:rPr>
          <w:color w:val="000000"/>
        </w:rPr>
        <w:tab/>
      </w:r>
      <w:r w:rsidR="00A5352D">
        <w:rPr>
          <w:color w:val="000000"/>
        </w:rPr>
        <w:tab/>
      </w:r>
      <w:r w:rsidR="00E00A56">
        <w:rPr>
          <w:color w:val="000000"/>
        </w:rPr>
        <w:tab/>
      </w:r>
      <w:r w:rsidR="00A5352D">
        <w:rPr>
          <w:color w:val="000000"/>
        </w:rPr>
        <w:t>___________________ € TTC</w:t>
      </w:r>
    </w:p>
    <w:p w:rsidR="00945A33" w:rsidRDefault="00945A33" w:rsidP="00945A33">
      <w:pPr>
        <w:pStyle w:val="Standarduser"/>
        <w:rPr>
          <w:sz w:val="18"/>
        </w:rPr>
      </w:pPr>
    </w:p>
    <w:p w:rsidR="00BD32BA" w:rsidRDefault="00A5352D">
      <w:pPr>
        <w:pStyle w:val="Standarduser"/>
        <w:rPr>
          <w:rFonts w:ascii="Tahoma" w:eastAsia="Tahoma" w:hAnsi="Tahoma" w:cs="Tahoma"/>
          <w:sz w:val="16"/>
          <w:szCs w:val="16"/>
        </w:rPr>
      </w:pPr>
      <w:r>
        <w:rPr>
          <w:rFonts w:ascii="Tahoma" w:eastAsia="Tahoma" w:hAnsi="Tahoma" w:cs="Tahoma"/>
          <w:sz w:val="16"/>
          <w:szCs w:val="16"/>
        </w:rPr>
        <w:t xml:space="preserve">J’atteste (nous attestons) que nous </w:t>
      </w:r>
      <w:r w:rsidR="00BD32BA">
        <w:rPr>
          <w:rFonts w:ascii="Tahoma" w:eastAsia="Tahoma" w:hAnsi="Tahoma" w:cs="Tahoma"/>
          <w:sz w:val="16"/>
          <w:szCs w:val="16"/>
        </w:rPr>
        <w:t>demandons</w:t>
      </w:r>
      <w:r>
        <w:rPr>
          <w:rFonts w:ascii="Tahoma" w:eastAsia="Tahoma" w:hAnsi="Tahoma" w:cs="Tahoma"/>
          <w:sz w:val="16"/>
          <w:szCs w:val="16"/>
        </w:rPr>
        <w:t xml:space="preserve"> à bénéficier de l’aide sur les coûts indirects</w:t>
      </w:r>
      <w:r w:rsidR="00E00A56">
        <w:rPr>
          <w:rFonts w:ascii="Tahoma" w:eastAsia="Tahoma" w:hAnsi="Tahoma" w:cs="Tahoma"/>
          <w:sz w:val="16"/>
          <w:szCs w:val="16"/>
        </w:rPr>
        <w:t xml:space="preserve"> et directs</w:t>
      </w:r>
      <w:r>
        <w:rPr>
          <w:rFonts w:ascii="Tahoma" w:eastAsia="Tahoma" w:hAnsi="Tahoma" w:cs="Tahoma"/>
          <w:sz w:val="16"/>
          <w:szCs w:val="16"/>
        </w:rPr>
        <w:t xml:space="preserve"> liés à l’opér</w:t>
      </w:r>
      <w:r w:rsidR="00E00A56">
        <w:rPr>
          <w:rFonts w:ascii="Tahoma" w:eastAsia="Tahoma" w:hAnsi="Tahoma" w:cs="Tahoma"/>
          <w:sz w:val="16"/>
          <w:szCs w:val="16"/>
        </w:rPr>
        <w:t>ation d’un taux forfaitaire de 2</w:t>
      </w:r>
      <w:r>
        <w:rPr>
          <w:rFonts w:ascii="Tahoma" w:eastAsia="Tahoma" w:hAnsi="Tahoma" w:cs="Tahoma"/>
          <w:sz w:val="16"/>
          <w:szCs w:val="16"/>
        </w:rPr>
        <w:t xml:space="preserve">5 % des frais </w:t>
      </w:r>
      <w:r w:rsidR="00E00A56">
        <w:rPr>
          <w:rFonts w:ascii="Tahoma" w:eastAsia="Tahoma" w:hAnsi="Tahoma" w:cs="Tahoma"/>
          <w:sz w:val="16"/>
          <w:szCs w:val="16"/>
        </w:rPr>
        <w:t>de personnels directs éligibles,</w:t>
      </w:r>
    </w:p>
    <w:p w:rsidR="00B8605B" w:rsidRDefault="00A5352D">
      <w:pPr>
        <w:pStyle w:val="Standarduser"/>
        <w:rPr>
          <w:rFonts w:ascii="Tahoma" w:eastAsia="Tahoma" w:hAnsi="Tahoma" w:cs="Tahoma"/>
          <w:sz w:val="16"/>
          <w:szCs w:val="16"/>
        </w:rPr>
      </w:pPr>
      <w:r>
        <w:rPr>
          <w:rFonts w:ascii="Tahoma" w:eastAsia="Tahoma" w:hAnsi="Tahoma" w:cs="Tahoma"/>
          <w:sz w:val="16"/>
          <w:szCs w:val="16"/>
        </w:rPr>
        <w:tab/>
      </w:r>
      <w:r>
        <w:rPr>
          <w:rFonts w:ascii="Tahoma" w:eastAsia="Tahoma" w:hAnsi="Tahoma" w:cs="Tahoma"/>
          <w:sz w:val="16"/>
          <w:szCs w:val="16"/>
        </w:rPr>
        <w:tab/>
      </w:r>
      <w:r>
        <w:rPr>
          <w:rFonts w:ascii="Tahoma" w:eastAsia="Tahoma" w:hAnsi="Tahoma" w:cs="Tahoma"/>
          <w:sz w:val="16"/>
          <w:szCs w:val="16"/>
        </w:rPr>
        <w:tab/>
      </w:r>
      <w:r>
        <w:rPr>
          <w:rFonts w:ascii="Tahoma" w:eastAsia="Tahoma" w:hAnsi="Tahoma" w:cs="Tahoma"/>
          <w:sz w:val="16"/>
          <w:szCs w:val="16"/>
        </w:rPr>
        <w:tab/>
      </w:r>
      <w:r>
        <w:rPr>
          <w:rFonts w:ascii="Wingdings" w:eastAsia="Wingdings" w:hAnsi="Wingdings" w:cs="Wingdings"/>
          <w:sz w:val="16"/>
          <w:szCs w:val="16"/>
        </w:rPr>
        <w:t></w:t>
      </w:r>
      <w:r>
        <w:rPr>
          <w:rFonts w:ascii="Wingdings" w:eastAsia="Wingdings" w:hAnsi="Wingdings" w:cs="Wingdings"/>
          <w:sz w:val="16"/>
          <w:szCs w:val="16"/>
        </w:rPr>
        <w:t></w:t>
      </w:r>
      <w:r>
        <w:rPr>
          <w:rFonts w:ascii="Tahoma" w:eastAsia="Tahoma" w:hAnsi="Tahoma" w:cs="Tahoma"/>
          <w:sz w:val="16"/>
          <w:szCs w:val="16"/>
        </w:rPr>
        <w:t>oui</w:t>
      </w:r>
      <w:r>
        <w:rPr>
          <w:rFonts w:ascii="Tahoma" w:eastAsia="Tahoma" w:hAnsi="Tahoma" w:cs="Tahoma"/>
          <w:sz w:val="16"/>
          <w:szCs w:val="16"/>
        </w:rPr>
        <w:tab/>
      </w:r>
      <w:r>
        <w:rPr>
          <w:rFonts w:ascii="Tahoma" w:eastAsia="Tahoma" w:hAnsi="Tahoma" w:cs="Tahoma"/>
          <w:sz w:val="16"/>
          <w:szCs w:val="16"/>
        </w:rPr>
        <w:tab/>
      </w:r>
      <w:r>
        <w:rPr>
          <w:rFonts w:ascii="Wingdings" w:eastAsia="Wingdings" w:hAnsi="Wingdings" w:cs="Wingdings"/>
          <w:sz w:val="16"/>
          <w:szCs w:val="16"/>
        </w:rPr>
        <w:t></w:t>
      </w:r>
      <w:r>
        <w:rPr>
          <w:rFonts w:ascii="Wingdings" w:eastAsia="Wingdings" w:hAnsi="Wingdings" w:cs="Wingdings"/>
          <w:sz w:val="16"/>
          <w:szCs w:val="16"/>
        </w:rPr>
        <w:t></w:t>
      </w:r>
      <w:r>
        <w:rPr>
          <w:rFonts w:ascii="Wingdings" w:eastAsia="Wingdings" w:hAnsi="Wingdings" w:cs="Wingdings"/>
          <w:sz w:val="16"/>
          <w:szCs w:val="16"/>
        </w:rPr>
        <w:t></w:t>
      </w:r>
      <w:r>
        <w:rPr>
          <w:rFonts w:ascii="Tahoma" w:eastAsia="Tahoma" w:hAnsi="Tahoma" w:cs="Tahoma"/>
          <w:sz w:val="16"/>
          <w:szCs w:val="16"/>
        </w:rPr>
        <w:t>non</w:t>
      </w:r>
    </w:p>
    <w:p w:rsidR="009F0F35" w:rsidRPr="009F0F35" w:rsidRDefault="009F0F35">
      <w:pPr>
        <w:pStyle w:val="Standarduser"/>
        <w:rPr>
          <w:sz w:val="10"/>
          <w:szCs w:val="10"/>
        </w:rPr>
      </w:pPr>
    </w:p>
    <w:p w:rsidR="00B8605B" w:rsidRDefault="009F0F35">
      <w:pPr>
        <w:pStyle w:val="normalformulaire"/>
        <w:rPr>
          <w:b/>
        </w:rPr>
      </w:pPr>
      <w:r w:rsidRPr="009F0F35">
        <w:rPr>
          <w:b/>
        </w:rPr>
        <w:t xml:space="preserve">Je sollicite une subvention du Ministère de l’agriculture et de </w:t>
      </w:r>
      <w:r w:rsidR="00DE1CCD">
        <w:rPr>
          <w:b/>
        </w:rPr>
        <w:t xml:space="preserve">la souveraineté </w:t>
      </w:r>
      <w:r w:rsidRPr="009F0F35">
        <w:rPr>
          <w:b/>
        </w:rPr>
        <w:t>alimentai</w:t>
      </w:r>
      <w:r w:rsidR="00DE1CCD">
        <w:rPr>
          <w:b/>
        </w:rPr>
        <w:t>re</w:t>
      </w:r>
      <w:r w:rsidRPr="009F0F35">
        <w:rPr>
          <w:b/>
        </w:rPr>
        <w:t xml:space="preserve"> de …</w:t>
      </w:r>
      <w:proofErr w:type="gramStart"/>
      <w:r>
        <w:rPr>
          <w:b/>
        </w:rPr>
        <w:t>…….</w:t>
      </w:r>
      <w:proofErr w:type="gramEnd"/>
      <w:r w:rsidRPr="009F0F35">
        <w:rPr>
          <w:b/>
        </w:rPr>
        <w:t>….. €.</w:t>
      </w:r>
    </w:p>
    <w:p w:rsidR="00E00A56" w:rsidRPr="00E00A56" w:rsidRDefault="00E00A56">
      <w:pPr>
        <w:pStyle w:val="normalformulaire"/>
        <w:rPr>
          <w:b/>
        </w:rPr>
      </w:pPr>
    </w:p>
    <w:p w:rsidR="009F0F35" w:rsidRDefault="00DA7D1C">
      <w:pPr>
        <w:pStyle w:val="normalformulaire"/>
      </w:pPr>
      <w:r w:rsidRPr="00E00A56">
        <w:rPr>
          <w:b/>
        </w:rPr>
        <w:t>Je sollicite une avance d</w:t>
      </w:r>
      <w:r w:rsidR="00E00A56" w:rsidRPr="00E00A56">
        <w:rPr>
          <w:b/>
        </w:rPr>
        <w:t>e 30% dès attribution de l’aide :</w:t>
      </w:r>
      <w:r w:rsidR="00E00A56">
        <w:t xml:space="preserve">    </w:t>
      </w:r>
      <w:r w:rsidR="00FB1D4A">
        <w:tab/>
      </w:r>
      <w:r w:rsidR="00E00A56">
        <w:rPr>
          <w:rFonts w:ascii="Wingdings" w:eastAsia="Wingdings" w:hAnsi="Wingdings" w:cs="Wingdings"/>
          <w:szCs w:val="16"/>
        </w:rPr>
        <w:t></w:t>
      </w:r>
      <w:r w:rsidR="00E00A56">
        <w:rPr>
          <w:rFonts w:ascii="Wingdings" w:eastAsia="Wingdings" w:hAnsi="Wingdings" w:cs="Wingdings"/>
          <w:szCs w:val="16"/>
        </w:rPr>
        <w:t></w:t>
      </w:r>
      <w:r w:rsidR="00E00A56">
        <w:rPr>
          <w:szCs w:val="16"/>
        </w:rPr>
        <w:t>oui</w:t>
      </w:r>
      <w:r w:rsidR="00E00A56">
        <w:rPr>
          <w:szCs w:val="16"/>
        </w:rPr>
        <w:tab/>
      </w:r>
      <w:r w:rsidR="00E00A56">
        <w:rPr>
          <w:szCs w:val="16"/>
        </w:rPr>
        <w:tab/>
      </w:r>
      <w:r w:rsidR="00E00A56">
        <w:rPr>
          <w:rFonts w:ascii="Wingdings" w:eastAsia="Wingdings" w:hAnsi="Wingdings" w:cs="Wingdings"/>
          <w:szCs w:val="16"/>
        </w:rPr>
        <w:t></w:t>
      </w:r>
      <w:r w:rsidR="00E00A56">
        <w:rPr>
          <w:rFonts w:ascii="Wingdings" w:eastAsia="Wingdings" w:hAnsi="Wingdings" w:cs="Wingdings"/>
          <w:szCs w:val="16"/>
        </w:rPr>
        <w:t></w:t>
      </w:r>
      <w:r w:rsidR="00E00A56">
        <w:rPr>
          <w:rFonts w:ascii="Wingdings" w:eastAsia="Wingdings" w:hAnsi="Wingdings" w:cs="Wingdings"/>
          <w:szCs w:val="16"/>
        </w:rPr>
        <w:t></w:t>
      </w:r>
      <w:r w:rsidR="00E00A56">
        <w:rPr>
          <w:szCs w:val="16"/>
        </w:rPr>
        <w:t>non</w:t>
      </w:r>
    </w:p>
    <w:p w:rsidR="00010CA1" w:rsidRDefault="00010CA1">
      <w:pPr>
        <w:pStyle w:val="normalformulaire"/>
      </w:pPr>
    </w:p>
    <w:p w:rsidR="00B8605B" w:rsidRDefault="00A5352D">
      <w:pPr>
        <w:pStyle w:val="normalformulaire"/>
      </w:pPr>
      <w:r>
        <w:rPr>
          <w:b/>
        </w:rPr>
        <w:t>J’atteste (nous attestons) sur l’honneur</w:t>
      </w:r>
      <w:r>
        <w:t> :</w:t>
      </w:r>
    </w:p>
    <w:p w:rsidR="00B8605B" w:rsidRPr="00B46729" w:rsidRDefault="00A5352D" w:rsidP="00B46729">
      <w:pPr>
        <w:pStyle w:val="normalformulaire"/>
        <w:rPr>
          <w:szCs w:val="16"/>
        </w:rPr>
      </w:pPr>
      <w:r w:rsidRPr="00B46729">
        <w:rPr>
          <w:rFonts w:ascii="Wingdings" w:hAnsi="Wingdings"/>
          <w:szCs w:val="16"/>
        </w:rPr>
        <w:t></w:t>
      </w:r>
      <w:r w:rsidRPr="00B46729">
        <w:rPr>
          <w:szCs w:val="16"/>
        </w:rPr>
        <w:t xml:space="preserve"> Que je n’ai (nous n’avons) pas sollicité pour le même projet, une aide autre que celles indi</w:t>
      </w:r>
      <w:r w:rsidR="00B46729" w:rsidRPr="00B46729">
        <w:rPr>
          <w:szCs w:val="16"/>
        </w:rPr>
        <w:t>quées sur le présent formulaire</w:t>
      </w:r>
      <w:r w:rsidRPr="00B46729">
        <w:rPr>
          <w:szCs w:val="16"/>
        </w:rPr>
        <w:t>,</w:t>
      </w:r>
    </w:p>
    <w:p w:rsidR="00B8605B" w:rsidRDefault="00A5352D" w:rsidP="00B46729">
      <w:pPr>
        <w:pStyle w:val="Standarduser"/>
        <w:rPr>
          <w:rFonts w:ascii="Tahoma" w:hAnsi="Tahoma" w:cs="Tahoma"/>
          <w:sz w:val="16"/>
          <w:szCs w:val="16"/>
        </w:rPr>
      </w:pPr>
      <w:r w:rsidRPr="00B46729">
        <w:rPr>
          <w:rFonts w:ascii="Wingdings" w:hAnsi="Wingdings"/>
          <w:sz w:val="16"/>
          <w:szCs w:val="16"/>
        </w:rPr>
        <w:t></w:t>
      </w:r>
      <w:r w:rsidRPr="00B46729">
        <w:rPr>
          <w:sz w:val="16"/>
          <w:szCs w:val="16"/>
        </w:rPr>
        <w:t xml:space="preserve"> </w:t>
      </w:r>
      <w:r w:rsidRPr="00B46729">
        <w:rPr>
          <w:rFonts w:ascii="Tahoma" w:hAnsi="Tahoma" w:cs="Tahoma"/>
          <w:sz w:val="16"/>
          <w:szCs w:val="16"/>
        </w:rPr>
        <w:t>L’exactitude des renseignements fournis dans le présent formulaire et les pièces jointes,</w:t>
      </w:r>
    </w:p>
    <w:p w:rsidR="00D13BE7" w:rsidRDefault="00D13BE7" w:rsidP="00D13BE7">
      <w:pPr>
        <w:pStyle w:val="Standarduser"/>
        <w:rPr>
          <w:rFonts w:ascii="Tahoma" w:hAnsi="Tahoma" w:cs="Tahoma"/>
          <w:sz w:val="16"/>
          <w:szCs w:val="16"/>
        </w:rPr>
      </w:pPr>
      <w:r w:rsidRPr="00B46729">
        <w:rPr>
          <w:rFonts w:ascii="Wingdings" w:hAnsi="Wingdings"/>
          <w:sz w:val="16"/>
          <w:szCs w:val="16"/>
        </w:rPr>
        <w:t></w:t>
      </w:r>
      <w:r w:rsidRPr="00B46729">
        <w:rPr>
          <w:sz w:val="16"/>
          <w:szCs w:val="16"/>
        </w:rPr>
        <w:t xml:space="preserve"> </w:t>
      </w:r>
      <w:r w:rsidRPr="00D13BE7">
        <w:rPr>
          <w:rFonts w:ascii="Tahoma" w:hAnsi="Tahoma" w:cs="Tahoma"/>
          <w:sz w:val="16"/>
          <w:szCs w:val="16"/>
        </w:rPr>
        <w:t>Que j’ai pouvoir pour représenter le demande</w:t>
      </w:r>
      <w:r w:rsidR="00C57614">
        <w:rPr>
          <w:rFonts w:ascii="Tahoma" w:hAnsi="Tahoma" w:cs="Tahoma"/>
          <w:sz w:val="16"/>
          <w:szCs w:val="16"/>
        </w:rPr>
        <w:t>u</w:t>
      </w:r>
      <w:r w:rsidRPr="00D13BE7">
        <w:rPr>
          <w:rFonts w:ascii="Tahoma" w:hAnsi="Tahoma" w:cs="Tahoma"/>
          <w:sz w:val="16"/>
          <w:szCs w:val="16"/>
        </w:rPr>
        <w:t>r dans le cadre de la présente formalité</w:t>
      </w:r>
      <w:r w:rsidR="00C57614">
        <w:rPr>
          <w:rFonts w:ascii="Tahoma" w:hAnsi="Tahoma" w:cs="Tahoma"/>
          <w:sz w:val="16"/>
          <w:szCs w:val="16"/>
        </w:rPr>
        <w:t xml:space="preserve"> et que j’ai l’aval de mes instances </w:t>
      </w:r>
      <w:r w:rsidR="004C366F">
        <w:rPr>
          <w:rFonts w:ascii="Tahoma" w:hAnsi="Tahoma" w:cs="Tahoma"/>
          <w:sz w:val="16"/>
          <w:szCs w:val="16"/>
        </w:rPr>
        <w:t xml:space="preserve">décisionnelles </w:t>
      </w:r>
      <w:r w:rsidR="00C57614">
        <w:rPr>
          <w:rFonts w:ascii="Tahoma" w:hAnsi="Tahoma" w:cs="Tahoma"/>
          <w:sz w:val="16"/>
          <w:szCs w:val="16"/>
        </w:rPr>
        <w:t>appro</w:t>
      </w:r>
      <w:r w:rsidR="004C366F">
        <w:rPr>
          <w:rFonts w:ascii="Tahoma" w:hAnsi="Tahoma" w:cs="Tahoma"/>
          <w:sz w:val="16"/>
          <w:szCs w:val="16"/>
        </w:rPr>
        <w:t>u</w:t>
      </w:r>
      <w:r w:rsidR="00C57614">
        <w:rPr>
          <w:rFonts w:ascii="Tahoma" w:hAnsi="Tahoma" w:cs="Tahoma"/>
          <w:sz w:val="16"/>
          <w:szCs w:val="16"/>
        </w:rPr>
        <w:t>vant le projet et l’</w:t>
      </w:r>
      <w:r w:rsidR="004C366F">
        <w:rPr>
          <w:rFonts w:ascii="Tahoma" w:hAnsi="Tahoma" w:cs="Tahoma"/>
          <w:sz w:val="16"/>
          <w:szCs w:val="16"/>
        </w:rPr>
        <w:t>autorisation</w:t>
      </w:r>
      <w:r w:rsidR="00C57614">
        <w:rPr>
          <w:rFonts w:ascii="Tahoma" w:hAnsi="Tahoma" w:cs="Tahoma"/>
          <w:sz w:val="16"/>
          <w:szCs w:val="16"/>
        </w:rPr>
        <w:t xml:space="preserve"> à solliciter cette </w:t>
      </w:r>
      <w:r w:rsidR="004C366F">
        <w:rPr>
          <w:rFonts w:ascii="Tahoma" w:hAnsi="Tahoma" w:cs="Tahoma"/>
          <w:sz w:val="16"/>
          <w:szCs w:val="16"/>
        </w:rPr>
        <w:t>demande</w:t>
      </w:r>
      <w:r w:rsidRPr="00D13BE7">
        <w:rPr>
          <w:rFonts w:ascii="Tahoma" w:hAnsi="Tahoma" w:cs="Tahoma"/>
          <w:sz w:val="16"/>
          <w:szCs w:val="16"/>
        </w:rPr>
        <w:t>,</w:t>
      </w:r>
    </w:p>
    <w:p w:rsidR="009154DD" w:rsidRPr="00B46729" w:rsidRDefault="009154DD" w:rsidP="00D13BE7">
      <w:pPr>
        <w:pStyle w:val="Standarduser"/>
        <w:rPr>
          <w:rFonts w:ascii="Tahoma" w:hAnsi="Tahoma" w:cs="Tahoma"/>
          <w:sz w:val="16"/>
          <w:szCs w:val="16"/>
        </w:rPr>
      </w:pPr>
    </w:p>
    <w:p w:rsidR="00B46729" w:rsidRPr="00B46729" w:rsidRDefault="00B46729" w:rsidP="00B46729">
      <w:pPr>
        <w:pStyle w:val="Standarduser"/>
        <w:rPr>
          <w:rFonts w:ascii="Tahoma" w:hAnsi="Tahoma" w:cs="Tahoma"/>
          <w:sz w:val="16"/>
          <w:szCs w:val="16"/>
        </w:rPr>
      </w:pPr>
      <w:r w:rsidRPr="00B46729">
        <w:rPr>
          <w:rFonts w:ascii="Tahoma" w:hAnsi="Tahoma" w:cs="Tahoma"/>
          <w:sz w:val="16"/>
          <w:szCs w:val="16"/>
        </w:rPr>
        <w:t>Le cas échéant :</w:t>
      </w:r>
    </w:p>
    <w:p w:rsidR="00B46729" w:rsidRPr="00B46729" w:rsidRDefault="00B46729" w:rsidP="00B46729">
      <w:pPr>
        <w:widowControl/>
        <w:autoSpaceDN/>
        <w:jc w:val="both"/>
        <w:rPr>
          <w:rFonts w:ascii="Wingdings" w:eastAsia="Wingdings" w:hAnsi="Wingdings" w:cs="Wingdings"/>
          <w:kern w:val="1"/>
          <w:sz w:val="16"/>
          <w:szCs w:val="16"/>
          <w:lang w:bidi="ar-SA"/>
        </w:rPr>
      </w:pPr>
      <w:r w:rsidRPr="00B46729">
        <w:rPr>
          <w:rFonts w:ascii="Wingdings" w:eastAsia="Wingdings" w:hAnsi="Wingdings" w:cs="Wingdings"/>
          <w:kern w:val="1"/>
          <w:sz w:val="16"/>
          <w:szCs w:val="16"/>
          <w:lang w:bidi="ar-SA"/>
        </w:rPr>
        <w:t></w:t>
      </w:r>
      <w:r w:rsidRPr="00B46729">
        <w:rPr>
          <w:rFonts w:ascii="Tahoma" w:eastAsia="Tahoma" w:hAnsi="Tahoma" w:cs="Tahoma"/>
          <w:kern w:val="1"/>
          <w:sz w:val="16"/>
          <w:szCs w:val="16"/>
          <w:lang w:bidi="ar-SA"/>
        </w:rPr>
        <w:t xml:space="preserve"> </w:t>
      </w:r>
      <w:r w:rsidRPr="00B46729">
        <w:rPr>
          <w:rFonts w:ascii="Tahoma" w:eastAsia="Times New Roman" w:hAnsi="Tahoma" w:cs="Tahoma"/>
          <w:kern w:val="1"/>
          <w:sz w:val="16"/>
          <w:szCs w:val="16"/>
          <w:lang w:bidi="ar-SA"/>
        </w:rPr>
        <w:t xml:space="preserve">Ne pas récupérer la TVA </w:t>
      </w:r>
    </w:p>
    <w:p w:rsidR="00B46729" w:rsidRPr="00B46729" w:rsidRDefault="00B46729" w:rsidP="00B46729">
      <w:pPr>
        <w:widowControl/>
        <w:autoSpaceDN/>
        <w:jc w:val="both"/>
        <w:rPr>
          <w:rFonts w:ascii="Wingdings" w:eastAsia="Wingdings" w:hAnsi="Wingdings" w:cs="Wingdings"/>
          <w:kern w:val="1"/>
          <w:sz w:val="16"/>
          <w:szCs w:val="16"/>
          <w:lang w:bidi="ar-SA"/>
        </w:rPr>
      </w:pPr>
      <w:r w:rsidRPr="00B46729">
        <w:rPr>
          <w:rFonts w:ascii="Wingdings" w:eastAsia="Wingdings" w:hAnsi="Wingdings" w:cs="Wingdings"/>
          <w:kern w:val="1"/>
          <w:sz w:val="16"/>
          <w:szCs w:val="16"/>
          <w:lang w:bidi="ar-SA"/>
        </w:rPr>
        <w:t></w:t>
      </w:r>
      <w:r w:rsidRPr="00B46729">
        <w:rPr>
          <w:rFonts w:ascii="Tahoma" w:eastAsia="Tahoma" w:hAnsi="Tahoma" w:cs="Tahoma"/>
          <w:kern w:val="1"/>
          <w:sz w:val="16"/>
          <w:szCs w:val="16"/>
          <w:lang w:bidi="ar-SA"/>
        </w:rPr>
        <w:t xml:space="preserve"> </w:t>
      </w:r>
      <w:r w:rsidRPr="00B46729">
        <w:rPr>
          <w:rFonts w:ascii="Tahoma" w:eastAsia="Times New Roman" w:hAnsi="Tahoma" w:cs="Tahoma"/>
          <w:kern w:val="1"/>
          <w:sz w:val="16"/>
          <w:szCs w:val="16"/>
          <w:lang w:bidi="ar-SA"/>
        </w:rPr>
        <w:t>Récupérer en totalité la TVA</w:t>
      </w:r>
    </w:p>
    <w:p w:rsidR="00B46729" w:rsidRPr="00B46729" w:rsidRDefault="00B46729" w:rsidP="00B46729">
      <w:pPr>
        <w:widowControl/>
        <w:autoSpaceDN/>
        <w:jc w:val="both"/>
        <w:rPr>
          <w:rFonts w:ascii="Wingdings" w:eastAsia="Wingdings" w:hAnsi="Wingdings" w:cs="Wingdings"/>
          <w:kern w:val="1"/>
          <w:sz w:val="16"/>
          <w:szCs w:val="16"/>
          <w:lang w:bidi="ar-SA"/>
        </w:rPr>
      </w:pPr>
      <w:r w:rsidRPr="00B46729">
        <w:rPr>
          <w:rFonts w:ascii="Wingdings" w:eastAsia="Wingdings" w:hAnsi="Wingdings" w:cs="Wingdings"/>
          <w:kern w:val="1"/>
          <w:sz w:val="16"/>
          <w:szCs w:val="16"/>
          <w:lang w:bidi="ar-SA"/>
        </w:rPr>
        <w:t></w:t>
      </w:r>
      <w:r w:rsidRPr="00B46729">
        <w:rPr>
          <w:rFonts w:ascii="Tahoma" w:eastAsia="Tahoma" w:hAnsi="Tahoma" w:cs="Tahoma"/>
          <w:kern w:val="1"/>
          <w:sz w:val="16"/>
          <w:szCs w:val="16"/>
          <w:lang w:bidi="ar-SA"/>
        </w:rPr>
        <w:t xml:space="preserve"> </w:t>
      </w:r>
      <w:r w:rsidRPr="00B46729">
        <w:rPr>
          <w:rFonts w:ascii="Tahoma" w:eastAsia="Times New Roman" w:hAnsi="Tahoma" w:cs="Tahoma"/>
          <w:kern w:val="1"/>
          <w:sz w:val="16"/>
          <w:szCs w:val="16"/>
          <w:lang w:bidi="ar-SA"/>
        </w:rPr>
        <w:t>Récupérer partiellement la TVA</w:t>
      </w:r>
    </w:p>
    <w:p w:rsidR="00B46729" w:rsidRPr="00B46729" w:rsidRDefault="00B46729" w:rsidP="00B46729">
      <w:pPr>
        <w:widowControl/>
        <w:autoSpaceDN/>
        <w:jc w:val="both"/>
        <w:rPr>
          <w:rFonts w:ascii="Wingdings" w:eastAsia="Wingdings" w:hAnsi="Wingdings" w:cs="Wingdings"/>
          <w:kern w:val="1"/>
          <w:sz w:val="16"/>
          <w:szCs w:val="16"/>
          <w:lang w:bidi="ar-SA"/>
        </w:rPr>
      </w:pPr>
      <w:r w:rsidRPr="00B46729">
        <w:rPr>
          <w:rFonts w:ascii="Wingdings" w:eastAsia="Wingdings" w:hAnsi="Wingdings" w:cs="Wingdings"/>
          <w:kern w:val="1"/>
          <w:sz w:val="16"/>
          <w:szCs w:val="16"/>
          <w:lang w:bidi="ar-SA"/>
        </w:rPr>
        <w:t></w:t>
      </w:r>
      <w:r w:rsidRPr="00B46729">
        <w:rPr>
          <w:rFonts w:ascii="Tahoma" w:eastAsia="Tahoma" w:hAnsi="Tahoma" w:cs="Tahoma"/>
          <w:kern w:val="1"/>
          <w:sz w:val="16"/>
          <w:szCs w:val="16"/>
          <w:lang w:bidi="ar-SA"/>
        </w:rPr>
        <w:t xml:space="preserve"> </w:t>
      </w:r>
      <w:r w:rsidRPr="00B46729">
        <w:rPr>
          <w:rFonts w:ascii="Tahoma" w:eastAsia="Times New Roman" w:hAnsi="Tahoma" w:cs="Tahoma"/>
          <w:kern w:val="1"/>
          <w:sz w:val="16"/>
          <w:szCs w:val="16"/>
          <w:lang w:bidi="ar-SA"/>
        </w:rPr>
        <w:t>Disposer de l’attestation des services fiscaux justifiant le caractère public de ma structure</w:t>
      </w:r>
    </w:p>
    <w:p w:rsidR="00B46729" w:rsidRPr="00B46729" w:rsidRDefault="00B46729" w:rsidP="00B46729">
      <w:pPr>
        <w:widowControl/>
        <w:autoSpaceDN/>
        <w:jc w:val="both"/>
        <w:rPr>
          <w:rFonts w:ascii="Tahoma" w:eastAsia="Times New Roman" w:hAnsi="Tahoma" w:cs="Tahoma"/>
          <w:kern w:val="1"/>
          <w:sz w:val="16"/>
          <w:szCs w:val="16"/>
          <w:lang w:bidi="ar-SA"/>
        </w:rPr>
      </w:pPr>
      <w:r w:rsidRPr="00B46729">
        <w:rPr>
          <w:rFonts w:ascii="Wingdings" w:eastAsia="Wingdings" w:hAnsi="Wingdings" w:cs="Wingdings"/>
          <w:kern w:val="1"/>
          <w:sz w:val="16"/>
          <w:szCs w:val="16"/>
          <w:lang w:bidi="ar-SA"/>
        </w:rPr>
        <w:t></w:t>
      </w:r>
      <w:r w:rsidRPr="00B46729">
        <w:rPr>
          <w:rFonts w:ascii="Tahoma" w:eastAsia="Tahoma" w:hAnsi="Tahoma" w:cs="Tahoma"/>
          <w:kern w:val="1"/>
          <w:sz w:val="16"/>
          <w:szCs w:val="16"/>
          <w:lang w:bidi="ar-SA"/>
        </w:rPr>
        <w:t xml:space="preserve"> </w:t>
      </w:r>
      <w:r w:rsidRPr="00B46729">
        <w:rPr>
          <w:rFonts w:ascii="Tahoma" w:eastAsia="Times New Roman" w:hAnsi="Tahoma" w:cs="Tahoma"/>
          <w:kern w:val="1"/>
          <w:sz w:val="16"/>
          <w:szCs w:val="16"/>
          <w:lang w:bidi="ar-SA"/>
        </w:rPr>
        <w:t>Ê</w:t>
      </w:r>
      <w:r w:rsidRPr="00B46729">
        <w:rPr>
          <w:rFonts w:ascii="Tahoma" w:eastAsia="Times New Roman" w:hAnsi="Tahoma" w:cs="Tahoma"/>
          <w:kern w:val="1"/>
          <w:sz w:val="16"/>
          <w:szCs w:val="16"/>
          <w:lang w:eastAsia="fr-FR" w:bidi="ar-SA"/>
        </w:rPr>
        <w:t>tre en conformité avec le Code des marchés publics, s</w:t>
      </w:r>
      <w:r w:rsidRPr="00B46729">
        <w:rPr>
          <w:rFonts w:ascii="Tahoma" w:eastAsia="Times New Roman" w:hAnsi="Tahoma" w:cs="Tahoma"/>
          <w:kern w:val="1"/>
          <w:sz w:val="16"/>
          <w:szCs w:val="16"/>
          <w:lang w:bidi="ar-SA"/>
        </w:rPr>
        <w:t>i ma structure relève de son champ d’application</w:t>
      </w:r>
    </w:p>
    <w:p w:rsidR="00010CA1" w:rsidRDefault="00010CA1">
      <w:pPr>
        <w:pStyle w:val="Standarduser"/>
        <w:spacing w:before="57"/>
        <w:rPr>
          <w:rFonts w:ascii="Tahoma" w:hAnsi="Tahoma" w:cs="Tahoma"/>
          <w:sz w:val="16"/>
        </w:rPr>
      </w:pPr>
    </w:p>
    <w:p w:rsidR="00B46729" w:rsidRDefault="00B46729" w:rsidP="00B46729">
      <w:pPr>
        <w:widowControl/>
        <w:autoSpaceDN/>
        <w:jc w:val="both"/>
        <w:rPr>
          <w:rFonts w:ascii="Tahoma" w:eastAsia="Times New Roman" w:hAnsi="Tahoma" w:cs="Tahoma"/>
          <w:b/>
          <w:kern w:val="1"/>
          <w:sz w:val="16"/>
          <w:szCs w:val="20"/>
          <w:lang w:bidi="ar-SA"/>
        </w:rPr>
      </w:pPr>
      <w:r w:rsidRPr="00B46729">
        <w:rPr>
          <w:rFonts w:ascii="Tahoma" w:eastAsia="Times New Roman" w:hAnsi="Tahoma" w:cs="Tahoma"/>
          <w:b/>
          <w:kern w:val="1"/>
          <w:sz w:val="16"/>
          <w:szCs w:val="20"/>
          <w:lang w:bidi="ar-SA"/>
        </w:rPr>
        <w:t>Je m’engage (nous nous engageons), sous réserve de l’attribution de l’aide</w:t>
      </w:r>
      <w:r w:rsidRPr="00B46729">
        <w:rPr>
          <w:rFonts w:ascii="Tahoma" w:eastAsia="Times New Roman" w:hAnsi="Tahoma" w:cs="Tahoma"/>
          <w:b/>
          <w:i/>
          <w:kern w:val="1"/>
          <w:sz w:val="16"/>
          <w:szCs w:val="20"/>
          <w:lang w:bidi="ar-SA"/>
        </w:rPr>
        <w:t xml:space="preserve"> </w:t>
      </w:r>
      <w:r w:rsidRPr="00B46729">
        <w:rPr>
          <w:rFonts w:ascii="Tahoma" w:eastAsia="Times New Roman" w:hAnsi="Tahoma" w:cs="Tahoma"/>
          <w:b/>
          <w:kern w:val="1"/>
          <w:sz w:val="16"/>
          <w:szCs w:val="20"/>
          <w:lang w:bidi="ar-SA"/>
        </w:rPr>
        <w:t>:</w:t>
      </w:r>
    </w:p>
    <w:p w:rsidR="00C55C0D" w:rsidRPr="009B640F" w:rsidRDefault="00C55C0D" w:rsidP="00C55C0D">
      <w:pPr>
        <w:widowControl/>
        <w:tabs>
          <w:tab w:val="num" w:pos="0"/>
        </w:tabs>
        <w:autoSpaceDN/>
        <w:jc w:val="both"/>
        <w:rPr>
          <w:rFonts w:ascii="Tahoma" w:eastAsia="Times New Roman" w:hAnsi="Tahoma" w:cs="Tahoma"/>
          <w:kern w:val="1"/>
          <w:sz w:val="16"/>
          <w:szCs w:val="20"/>
          <w:lang w:bidi="ar-SA"/>
        </w:rPr>
      </w:pPr>
      <w:r w:rsidRPr="00B46729">
        <w:rPr>
          <w:rFonts w:ascii="Wingdings" w:hAnsi="Wingdings"/>
          <w:sz w:val="16"/>
          <w:szCs w:val="16"/>
        </w:rPr>
        <w:t></w:t>
      </w:r>
      <w:r>
        <w:rPr>
          <w:rFonts w:ascii="Wingdings" w:hAnsi="Wingdings"/>
          <w:sz w:val="16"/>
          <w:szCs w:val="16"/>
        </w:rPr>
        <w:t></w:t>
      </w:r>
      <w:r w:rsidRPr="00B46729">
        <w:rPr>
          <w:rFonts w:ascii="Tahoma" w:eastAsia="Times New Roman" w:hAnsi="Tahoma" w:cs="Tahoma"/>
          <w:kern w:val="1"/>
          <w:sz w:val="16"/>
          <w:szCs w:val="20"/>
          <w:lang w:bidi="ar-SA"/>
        </w:rPr>
        <w:t>À</w:t>
      </w:r>
      <w:r w:rsidR="00B46729" w:rsidRPr="00B46729">
        <w:rPr>
          <w:rFonts w:ascii="Tahoma" w:eastAsia="Times New Roman" w:hAnsi="Tahoma" w:cs="Tahoma"/>
          <w:kern w:val="1"/>
          <w:sz w:val="16"/>
          <w:szCs w:val="20"/>
          <w:lang w:bidi="ar-SA"/>
        </w:rPr>
        <w:t xml:space="preserve"> réaliser l’opération pour laquelle l’aide est sollicitée</w:t>
      </w:r>
      <w:r w:rsidR="00B46729" w:rsidRPr="009B640F">
        <w:rPr>
          <w:rFonts w:ascii="Tahoma" w:eastAsia="Times New Roman" w:hAnsi="Tahoma" w:cs="Tahoma"/>
          <w:kern w:val="1"/>
          <w:sz w:val="16"/>
          <w:szCs w:val="20"/>
          <w:lang w:bidi="ar-SA"/>
        </w:rPr>
        <w:t xml:space="preserve">, </w:t>
      </w:r>
    </w:p>
    <w:p w:rsidR="00C55C0D" w:rsidRDefault="00C55C0D" w:rsidP="00C55C0D">
      <w:pPr>
        <w:widowControl/>
        <w:tabs>
          <w:tab w:val="num" w:pos="0"/>
        </w:tabs>
        <w:autoSpaceDN/>
        <w:jc w:val="both"/>
        <w:rPr>
          <w:rFonts w:ascii="Tahoma" w:eastAsia="Times New Roman" w:hAnsi="Tahoma" w:cs="Tahoma"/>
          <w:kern w:val="1"/>
          <w:sz w:val="16"/>
          <w:szCs w:val="20"/>
          <w:lang w:bidi="ar-SA"/>
        </w:rPr>
      </w:pPr>
      <w:r w:rsidRPr="009B640F">
        <w:rPr>
          <w:rFonts w:ascii="Wingdings" w:hAnsi="Wingdings"/>
          <w:sz w:val="16"/>
          <w:szCs w:val="16"/>
        </w:rPr>
        <w:t></w:t>
      </w:r>
      <w:r w:rsidRPr="009B640F">
        <w:rPr>
          <w:rFonts w:ascii="Wingdings" w:hAnsi="Wingdings"/>
          <w:sz w:val="16"/>
          <w:szCs w:val="16"/>
        </w:rPr>
        <w:t></w:t>
      </w:r>
      <w:r w:rsidR="00B46729" w:rsidRPr="009B640F">
        <w:rPr>
          <w:rFonts w:ascii="Tahoma" w:eastAsia="Times New Roman" w:hAnsi="Tahoma" w:cs="Tahoma"/>
          <w:kern w:val="1"/>
          <w:sz w:val="16"/>
          <w:szCs w:val="16"/>
          <w:lang w:bidi="ar-SA"/>
        </w:rPr>
        <w:t xml:space="preserve">Le cas échéant, à fournir les copies de documents </w:t>
      </w:r>
      <w:r w:rsidR="00245BBE" w:rsidRPr="009B640F">
        <w:rPr>
          <w:rFonts w:ascii="Tahoma" w:eastAsia="Times New Roman" w:hAnsi="Tahoma" w:cs="Tahoma"/>
          <w:kern w:val="1"/>
          <w:sz w:val="16"/>
          <w:szCs w:val="16"/>
          <w:lang w:bidi="ar-SA"/>
        </w:rPr>
        <w:t xml:space="preserve">liés à la commande publique (dossier de </w:t>
      </w:r>
      <w:r w:rsidR="00245BBE">
        <w:rPr>
          <w:rFonts w:ascii="Tahoma" w:eastAsia="Times New Roman" w:hAnsi="Tahoma" w:cs="Tahoma"/>
          <w:kern w:val="1"/>
          <w:sz w:val="16"/>
          <w:szCs w:val="16"/>
          <w:lang w:bidi="ar-SA"/>
        </w:rPr>
        <w:t>consultation, analyse des offres, cahier des charges, acte d’engagement, notification…)</w:t>
      </w:r>
      <w:r w:rsidR="009F0F35">
        <w:rPr>
          <w:rFonts w:ascii="Tahoma" w:eastAsia="Times New Roman" w:hAnsi="Tahoma" w:cs="Tahoma"/>
          <w:kern w:val="1"/>
          <w:sz w:val="16"/>
          <w:szCs w:val="16"/>
          <w:lang w:bidi="ar-SA"/>
        </w:rPr>
        <w:t xml:space="preserve"> sur demande du </w:t>
      </w:r>
      <w:r w:rsidR="00DE1CCD">
        <w:rPr>
          <w:rFonts w:ascii="Tahoma" w:eastAsia="Times New Roman" w:hAnsi="Tahoma" w:cs="Tahoma"/>
          <w:kern w:val="1"/>
          <w:sz w:val="16"/>
          <w:szCs w:val="16"/>
          <w:lang w:bidi="ar-SA"/>
        </w:rPr>
        <w:t>service instructeur</w:t>
      </w:r>
      <w:r w:rsidR="00B46729" w:rsidRPr="00B46729">
        <w:rPr>
          <w:rFonts w:ascii="Tahoma" w:eastAsia="Times New Roman" w:hAnsi="Tahoma" w:cs="Tahoma"/>
          <w:kern w:val="1"/>
          <w:sz w:val="16"/>
          <w:szCs w:val="16"/>
          <w:lang w:bidi="ar-SA"/>
        </w:rPr>
        <w:t>,</w:t>
      </w:r>
      <w:r w:rsidR="00B46729" w:rsidRPr="00B46729">
        <w:rPr>
          <w:rFonts w:ascii="Tahoma" w:eastAsia="Times New Roman" w:hAnsi="Tahoma" w:cs="Tahoma"/>
          <w:kern w:val="1"/>
          <w:sz w:val="16"/>
          <w:szCs w:val="20"/>
          <w:lang w:bidi="ar-SA"/>
        </w:rPr>
        <w:t xml:space="preserve"> </w:t>
      </w:r>
    </w:p>
    <w:p w:rsidR="00C55C0D" w:rsidRDefault="00C55C0D" w:rsidP="00C55C0D">
      <w:pPr>
        <w:widowControl/>
        <w:tabs>
          <w:tab w:val="num" w:pos="0"/>
        </w:tabs>
        <w:autoSpaceDN/>
        <w:jc w:val="both"/>
        <w:rPr>
          <w:rFonts w:ascii="Tahoma" w:eastAsia="Times New Roman" w:hAnsi="Tahoma" w:cs="Tahoma"/>
          <w:kern w:val="1"/>
          <w:sz w:val="16"/>
          <w:szCs w:val="20"/>
          <w:lang w:bidi="ar-SA"/>
        </w:rPr>
      </w:pPr>
      <w:r w:rsidRPr="00B46729">
        <w:rPr>
          <w:rFonts w:ascii="Wingdings" w:hAnsi="Wingdings"/>
          <w:sz w:val="16"/>
          <w:szCs w:val="16"/>
        </w:rPr>
        <w:t></w:t>
      </w:r>
      <w:r>
        <w:rPr>
          <w:rFonts w:ascii="Wingdings" w:hAnsi="Wingdings"/>
          <w:sz w:val="16"/>
          <w:szCs w:val="16"/>
        </w:rPr>
        <w:t></w:t>
      </w:r>
      <w:r w:rsidR="00D13BE7" w:rsidRPr="00B46729">
        <w:rPr>
          <w:rFonts w:ascii="Tahoma" w:eastAsia="Times New Roman" w:hAnsi="Tahoma" w:cs="Tahoma"/>
          <w:kern w:val="1"/>
          <w:sz w:val="16"/>
          <w:szCs w:val="20"/>
          <w:lang w:bidi="ar-SA"/>
        </w:rPr>
        <w:t>À</w:t>
      </w:r>
      <w:r w:rsidR="00B46729" w:rsidRPr="00B46729">
        <w:rPr>
          <w:rFonts w:ascii="Tahoma" w:eastAsia="Times New Roman" w:hAnsi="Tahoma" w:cs="Tahoma"/>
          <w:kern w:val="1"/>
          <w:sz w:val="16"/>
          <w:szCs w:val="20"/>
          <w:lang w:bidi="ar-SA"/>
        </w:rPr>
        <w:t xml:space="preserve"> respecter les règles en matière de date de début d’éligibilité</w:t>
      </w:r>
      <w:r w:rsidR="009C4D82">
        <w:rPr>
          <w:rFonts w:ascii="Tahoma" w:eastAsia="Times New Roman" w:hAnsi="Tahoma" w:cs="Tahoma"/>
          <w:kern w:val="1"/>
          <w:sz w:val="16"/>
          <w:szCs w:val="20"/>
          <w:lang w:bidi="ar-SA"/>
        </w:rPr>
        <w:t xml:space="preserve"> </w:t>
      </w:r>
      <w:r w:rsidR="009C4D82" w:rsidRPr="007438DE">
        <w:rPr>
          <w:rFonts w:ascii="Tahoma" w:eastAsia="Times New Roman" w:hAnsi="Tahoma" w:cs="Tahoma"/>
          <w:kern w:val="1"/>
          <w:sz w:val="16"/>
          <w:szCs w:val="20"/>
          <w:highlight w:val="yellow"/>
          <w:lang w:bidi="ar-SA"/>
        </w:rPr>
        <w:t>(au plus tôt le 16/11/2023)</w:t>
      </w:r>
      <w:r w:rsidR="00B46729" w:rsidRPr="007438DE">
        <w:rPr>
          <w:rFonts w:ascii="Tahoma" w:eastAsia="Times New Roman" w:hAnsi="Tahoma" w:cs="Tahoma"/>
          <w:kern w:val="1"/>
          <w:sz w:val="16"/>
          <w:szCs w:val="20"/>
          <w:highlight w:val="yellow"/>
          <w:lang w:bidi="ar-SA"/>
        </w:rPr>
        <w:t>,</w:t>
      </w:r>
    </w:p>
    <w:p w:rsidR="00C55C0D" w:rsidRDefault="00C55C0D" w:rsidP="00C55C0D">
      <w:pPr>
        <w:widowControl/>
        <w:tabs>
          <w:tab w:val="num" w:pos="0"/>
        </w:tabs>
        <w:autoSpaceDN/>
        <w:jc w:val="both"/>
        <w:rPr>
          <w:rFonts w:ascii="Tahoma" w:eastAsia="Times New Roman" w:hAnsi="Tahoma" w:cs="Tahoma"/>
          <w:kern w:val="1"/>
          <w:sz w:val="16"/>
          <w:szCs w:val="20"/>
          <w:lang w:bidi="ar-SA"/>
        </w:rPr>
      </w:pPr>
      <w:r w:rsidRPr="00B46729">
        <w:rPr>
          <w:rFonts w:ascii="Wingdings" w:hAnsi="Wingdings"/>
          <w:sz w:val="16"/>
          <w:szCs w:val="16"/>
        </w:rPr>
        <w:t></w:t>
      </w:r>
      <w:r>
        <w:rPr>
          <w:rFonts w:ascii="Wingdings" w:hAnsi="Wingdings"/>
          <w:sz w:val="16"/>
          <w:szCs w:val="16"/>
        </w:rPr>
        <w:t></w:t>
      </w:r>
      <w:r w:rsidR="00D13BE7" w:rsidRPr="00B46729">
        <w:rPr>
          <w:rFonts w:ascii="Tahoma" w:eastAsia="Times New Roman" w:hAnsi="Tahoma" w:cs="Tahoma"/>
          <w:kern w:val="1"/>
          <w:sz w:val="16"/>
          <w:szCs w:val="20"/>
          <w:lang w:bidi="ar-SA"/>
        </w:rPr>
        <w:t>À</w:t>
      </w:r>
      <w:r w:rsidR="00D13BE7">
        <w:rPr>
          <w:rFonts w:ascii="Tahoma" w:eastAsia="Times New Roman" w:hAnsi="Tahoma" w:cs="Tahoma"/>
          <w:kern w:val="1"/>
          <w:sz w:val="16"/>
          <w:szCs w:val="20"/>
          <w:lang w:bidi="ar-SA"/>
        </w:rPr>
        <w:t xml:space="preserve"> informer la DRAAF</w:t>
      </w:r>
      <w:r w:rsidR="00B46729" w:rsidRPr="00B46729">
        <w:rPr>
          <w:rFonts w:ascii="Tahoma" w:eastAsia="Times New Roman" w:hAnsi="Tahoma" w:cs="Tahoma"/>
          <w:kern w:val="1"/>
          <w:sz w:val="16"/>
          <w:szCs w:val="20"/>
          <w:lang w:bidi="ar-SA"/>
        </w:rPr>
        <w:t xml:space="preserve"> de toute modification de ma situation, de la raison sociale de ma structure, des engagements ou du projet,</w:t>
      </w:r>
    </w:p>
    <w:p w:rsidR="00D13BE7" w:rsidRDefault="00D13BE7" w:rsidP="00D13BE7">
      <w:pPr>
        <w:widowControl/>
        <w:tabs>
          <w:tab w:val="num" w:pos="0"/>
        </w:tabs>
        <w:autoSpaceDN/>
        <w:jc w:val="both"/>
        <w:rPr>
          <w:rFonts w:ascii="Tahoma" w:eastAsia="Times New Roman" w:hAnsi="Tahoma" w:cs="Tahoma"/>
          <w:kern w:val="1"/>
          <w:sz w:val="16"/>
          <w:szCs w:val="20"/>
          <w:lang w:bidi="ar-SA"/>
        </w:rPr>
      </w:pPr>
      <w:r w:rsidRPr="00B46729">
        <w:rPr>
          <w:rFonts w:ascii="Wingdings" w:hAnsi="Wingdings"/>
          <w:sz w:val="16"/>
          <w:szCs w:val="16"/>
        </w:rPr>
        <w:t></w:t>
      </w:r>
      <w:r>
        <w:rPr>
          <w:rFonts w:ascii="Wingdings" w:hAnsi="Wingdings"/>
          <w:sz w:val="16"/>
          <w:szCs w:val="16"/>
        </w:rPr>
        <w:t></w:t>
      </w:r>
      <w:r w:rsidRPr="00B46729">
        <w:rPr>
          <w:rFonts w:ascii="Tahoma" w:eastAsia="Times New Roman" w:hAnsi="Tahoma" w:cs="Tahoma"/>
          <w:kern w:val="1"/>
          <w:sz w:val="16"/>
          <w:szCs w:val="20"/>
          <w:lang w:bidi="ar-SA"/>
        </w:rPr>
        <w:t>À ne pas solliciter à l’avenir, pour ce projet, d’autres crédits (nationaux ou européens), en plus de ceux mentionnés dans le tableau « financement du projet »,</w:t>
      </w:r>
    </w:p>
    <w:p w:rsidR="00C55C0D" w:rsidRDefault="00C55C0D" w:rsidP="00C55C0D">
      <w:pPr>
        <w:widowControl/>
        <w:tabs>
          <w:tab w:val="num" w:pos="0"/>
        </w:tabs>
        <w:autoSpaceDN/>
        <w:jc w:val="both"/>
        <w:rPr>
          <w:rFonts w:ascii="Tahoma" w:eastAsia="Times New Roman" w:hAnsi="Tahoma" w:cs="Tahoma"/>
          <w:kern w:val="1"/>
          <w:sz w:val="16"/>
          <w:szCs w:val="20"/>
          <w:lang w:bidi="ar-SA"/>
        </w:rPr>
      </w:pPr>
      <w:r w:rsidRPr="00B46729">
        <w:rPr>
          <w:rFonts w:ascii="Wingdings" w:hAnsi="Wingdings"/>
          <w:sz w:val="16"/>
          <w:szCs w:val="16"/>
        </w:rPr>
        <w:t></w:t>
      </w:r>
      <w:r>
        <w:rPr>
          <w:rFonts w:ascii="Wingdings" w:hAnsi="Wingdings"/>
          <w:sz w:val="16"/>
          <w:szCs w:val="16"/>
        </w:rPr>
        <w:t></w:t>
      </w:r>
      <w:r w:rsidR="00D13BE7" w:rsidRPr="00B46729">
        <w:rPr>
          <w:rFonts w:ascii="Tahoma" w:eastAsia="Times New Roman" w:hAnsi="Tahoma" w:cs="Tahoma"/>
          <w:kern w:val="1"/>
          <w:sz w:val="16"/>
          <w:szCs w:val="20"/>
          <w:lang w:bidi="ar-SA"/>
        </w:rPr>
        <w:t>À</w:t>
      </w:r>
      <w:r w:rsidR="00B46729" w:rsidRPr="00B46729">
        <w:rPr>
          <w:rFonts w:ascii="Tahoma" w:eastAsia="Times New Roman" w:hAnsi="Tahoma" w:cs="Tahoma"/>
          <w:kern w:val="1"/>
          <w:sz w:val="16"/>
          <w:szCs w:val="20"/>
          <w:lang w:bidi="ar-SA"/>
        </w:rPr>
        <w:t xml:space="preserve"> permettre / faciliter l’accès à ma structure aux autorités compétentes chargées des contrôles pour l’ensemble des paiements que je </w:t>
      </w:r>
      <w:r w:rsidR="009F0F35">
        <w:rPr>
          <w:rFonts w:ascii="Tahoma" w:eastAsia="Times New Roman" w:hAnsi="Tahoma" w:cs="Tahoma"/>
          <w:kern w:val="1"/>
          <w:sz w:val="16"/>
          <w:szCs w:val="20"/>
          <w:lang w:bidi="ar-SA"/>
        </w:rPr>
        <w:t>sollicite pendant 5</w:t>
      </w:r>
      <w:r w:rsidR="00B46729" w:rsidRPr="00B46729">
        <w:rPr>
          <w:rFonts w:ascii="Tahoma" w:eastAsia="Times New Roman" w:hAnsi="Tahoma" w:cs="Tahoma"/>
          <w:kern w:val="1"/>
          <w:sz w:val="16"/>
          <w:szCs w:val="20"/>
          <w:lang w:bidi="ar-SA"/>
        </w:rPr>
        <w:t xml:space="preserve"> ans</w:t>
      </w:r>
      <w:r w:rsidR="00573DB0">
        <w:rPr>
          <w:rFonts w:ascii="Tahoma" w:eastAsia="Times New Roman" w:hAnsi="Tahoma" w:cs="Tahoma"/>
          <w:kern w:val="1"/>
          <w:sz w:val="16"/>
          <w:szCs w:val="20"/>
          <w:lang w:bidi="ar-SA"/>
        </w:rPr>
        <w:t xml:space="preserve"> à compter de la date de dépôt de la demande</w:t>
      </w:r>
      <w:r w:rsidR="00B46729" w:rsidRPr="00B46729">
        <w:rPr>
          <w:rFonts w:ascii="Tahoma" w:eastAsia="Times New Roman" w:hAnsi="Tahoma" w:cs="Tahoma"/>
          <w:kern w:val="1"/>
          <w:sz w:val="16"/>
          <w:szCs w:val="20"/>
          <w:lang w:bidi="ar-SA"/>
        </w:rPr>
        <w:t>,</w:t>
      </w:r>
    </w:p>
    <w:p w:rsidR="0044648A" w:rsidRDefault="00C55C0D" w:rsidP="007438DE">
      <w:pPr>
        <w:widowControl/>
        <w:tabs>
          <w:tab w:val="num" w:pos="0"/>
        </w:tabs>
        <w:autoSpaceDN/>
        <w:jc w:val="both"/>
        <w:rPr>
          <w:rFonts w:ascii="Tahoma" w:eastAsia="Times New Roman" w:hAnsi="Tahoma" w:cs="Tahoma"/>
          <w:b/>
          <w:kern w:val="1"/>
          <w:sz w:val="16"/>
          <w:szCs w:val="20"/>
          <w:lang w:bidi="ar-SA"/>
        </w:rPr>
      </w:pPr>
      <w:r w:rsidRPr="00B46729">
        <w:rPr>
          <w:rFonts w:ascii="Wingdings" w:hAnsi="Wingdings"/>
          <w:sz w:val="16"/>
          <w:szCs w:val="16"/>
        </w:rPr>
        <w:t></w:t>
      </w:r>
      <w:r>
        <w:rPr>
          <w:rFonts w:ascii="Wingdings" w:hAnsi="Wingdings"/>
          <w:sz w:val="16"/>
          <w:szCs w:val="16"/>
        </w:rPr>
        <w:t></w:t>
      </w:r>
      <w:r w:rsidR="00D13BE7" w:rsidRPr="00B46729">
        <w:rPr>
          <w:rFonts w:ascii="Tahoma" w:eastAsia="Times New Roman" w:hAnsi="Tahoma" w:cs="Tahoma"/>
          <w:kern w:val="1"/>
          <w:sz w:val="16"/>
          <w:szCs w:val="20"/>
          <w:lang w:bidi="ar-SA"/>
        </w:rPr>
        <w:t>À</w:t>
      </w:r>
      <w:r w:rsidR="00B46729" w:rsidRPr="00B46729">
        <w:rPr>
          <w:rFonts w:ascii="Tahoma" w:eastAsia="Times New Roman" w:hAnsi="Tahoma" w:cs="Tahoma"/>
          <w:kern w:val="1"/>
          <w:sz w:val="16"/>
          <w:szCs w:val="20"/>
          <w:lang w:bidi="ar-SA"/>
        </w:rPr>
        <w:t xml:space="preserve"> détenir, conserver, fournir tout document permettant de vérifier la réalisation effective de l’opération, demandé par l’autorité compétente pendant </w:t>
      </w:r>
      <w:r w:rsidR="00573DB0">
        <w:rPr>
          <w:rFonts w:ascii="Tahoma" w:eastAsia="Times New Roman" w:hAnsi="Tahoma" w:cs="Tahoma"/>
          <w:kern w:val="1"/>
          <w:sz w:val="16"/>
          <w:szCs w:val="20"/>
          <w:lang w:bidi="ar-SA"/>
        </w:rPr>
        <w:t xml:space="preserve">ces </w:t>
      </w:r>
      <w:r w:rsidR="009F0F35">
        <w:rPr>
          <w:rFonts w:ascii="Tahoma" w:eastAsia="Times New Roman" w:hAnsi="Tahoma" w:cs="Tahoma"/>
          <w:kern w:val="1"/>
          <w:sz w:val="16"/>
          <w:szCs w:val="20"/>
          <w:lang w:bidi="ar-SA"/>
        </w:rPr>
        <w:t>5</w:t>
      </w:r>
      <w:r w:rsidR="00B46729" w:rsidRPr="00B46729">
        <w:rPr>
          <w:rFonts w:ascii="Tahoma" w:eastAsia="Times New Roman" w:hAnsi="Tahoma" w:cs="Tahoma"/>
          <w:kern w:val="1"/>
          <w:sz w:val="16"/>
          <w:szCs w:val="20"/>
          <w:lang w:bidi="ar-SA"/>
        </w:rPr>
        <w:t xml:space="preserve"> années : factures et relevés de compte bancaire pour des dépenses matérielles, et tableau de suivi du temps de travail pour les dépenses immatérielles, comptabilité…,</w:t>
      </w:r>
      <w:r>
        <w:rPr>
          <w:rFonts w:ascii="Tahoma" w:eastAsia="Times New Roman" w:hAnsi="Tahoma" w:cs="Tahoma"/>
          <w:kern w:val="1"/>
          <w:sz w:val="16"/>
          <w:szCs w:val="20"/>
          <w:lang w:bidi="ar-SA"/>
        </w:rPr>
        <w:t xml:space="preserve"> traçage des déplacements</w:t>
      </w:r>
      <w:r w:rsidR="00DE1CCD">
        <w:rPr>
          <w:rFonts w:ascii="Tahoma" w:eastAsia="Times New Roman" w:hAnsi="Tahoma" w:cs="Tahoma"/>
          <w:kern w:val="1"/>
          <w:sz w:val="16"/>
          <w:szCs w:val="20"/>
          <w:lang w:bidi="ar-SA"/>
        </w:rPr>
        <w:t>, réunions</w:t>
      </w:r>
      <w:r w:rsidR="00DE1CCD" w:rsidRPr="007438DE">
        <w:rPr>
          <w:rFonts w:ascii="Tahoma" w:eastAsia="Times New Roman" w:hAnsi="Tahoma" w:cs="Tahoma"/>
          <w:kern w:val="1"/>
          <w:sz w:val="16"/>
          <w:szCs w:val="20"/>
          <w:lang w:bidi="ar-SA"/>
        </w:rPr>
        <w:t>,</w:t>
      </w:r>
      <w:r w:rsidR="00B85635" w:rsidRPr="007438DE">
        <w:rPr>
          <w:rFonts w:ascii="Tahoma" w:eastAsia="Times New Roman" w:hAnsi="Tahoma" w:cs="Tahoma"/>
          <w:kern w:val="1"/>
          <w:sz w:val="16"/>
          <w:szCs w:val="20"/>
          <w:lang w:bidi="ar-SA"/>
        </w:rPr>
        <w:t xml:space="preserve"> feuilles d’émargement </w:t>
      </w:r>
      <w:proofErr w:type="gramStart"/>
      <w:r w:rsidR="00B85635" w:rsidRPr="007438DE">
        <w:rPr>
          <w:rFonts w:ascii="Tahoma" w:eastAsia="Times New Roman" w:hAnsi="Tahoma" w:cs="Tahoma"/>
          <w:kern w:val="1"/>
          <w:sz w:val="16"/>
          <w:szCs w:val="20"/>
          <w:lang w:bidi="ar-SA"/>
        </w:rPr>
        <w:t>formation,</w:t>
      </w:r>
      <w:r w:rsidR="00DE1CCD" w:rsidRPr="007438DE">
        <w:rPr>
          <w:rFonts w:ascii="Tahoma" w:eastAsia="Times New Roman" w:hAnsi="Tahoma" w:cs="Tahoma"/>
          <w:kern w:val="1"/>
          <w:sz w:val="16"/>
          <w:szCs w:val="20"/>
          <w:lang w:bidi="ar-SA"/>
        </w:rPr>
        <w:t>…</w:t>
      </w:r>
      <w:proofErr w:type="gramEnd"/>
      <w:r w:rsidR="00B46729" w:rsidRPr="007438DE">
        <w:rPr>
          <w:rFonts w:ascii="Tahoma" w:eastAsia="Times New Roman" w:hAnsi="Tahoma" w:cs="Tahoma"/>
          <w:kern w:val="1"/>
          <w:sz w:val="16"/>
          <w:szCs w:val="20"/>
          <w:lang w:bidi="ar-SA"/>
        </w:rPr>
        <w:t xml:space="preserve"> </w:t>
      </w:r>
      <w:r w:rsidR="0044648A">
        <w:rPr>
          <w:rFonts w:ascii="Tahoma" w:eastAsia="Times New Roman" w:hAnsi="Tahoma" w:cs="Tahoma"/>
          <w:b/>
          <w:kern w:val="1"/>
          <w:sz w:val="16"/>
          <w:szCs w:val="20"/>
          <w:lang w:bidi="ar-SA"/>
        </w:rPr>
        <w:br w:type="page"/>
      </w:r>
    </w:p>
    <w:p w:rsidR="009F0F35" w:rsidRPr="009F0F35" w:rsidRDefault="009F0F35" w:rsidP="009F0F35">
      <w:pPr>
        <w:widowControl/>
        <w:autoSpaceDN/>
        <w:jc w:val="both"/>
        <w:rPr>
          <w:rFonts w:ascii="Tahoma" w:eastAsia="Times New Roman" w:hAnsi="Tahoma" w:cs="Tahoma"/>
          <w:kern w:val="1"/>
          <w:sz w:val="16"/>
          <w:szCs w:val="20"/>
          <w:lang w:bidi="ar-SA"/>
        </w:rPr>
      </w:pPr>
      <w:r w:rsidRPr="009F0F35">
        <w:rPr>
          <w:rFonts w:ascii="Tahoma" w:eastAsia="Times New Roman" w:hAnsi="Tahoma" w:cs="Tahoma"/>
          <w:b/>
          <w:kern w:val="1"/>
          <w:sz w:val="16"/>
          <w:szCs w:val="20"/>
          <w:lang w:bidi="ar-SA"/>
        </w:rPr>
        <w:lastRenderedPageBreak/>
        <w:t>Je suis informé(e) (nous sommes informés) que :</w:t>
      </w:r>
    </w:p>
    <w:p w:rsidR="009F0F35" w:rsidRPr="009F0F35" w:rsidRDefault="009F0F35" w:rsidP="009F0F35">
      <w:pPr>
        <w:widowControl/>
        <w:numPr>
          <w:ilvl w:val="0"/>
          <w:numId w:val="7"/>
        </w:numPr>
        <w:autoSpaceDN/>
        <w:ind w:left="284" w:hanging="218"/>
        <w:jc w:val="both"/>
        <w:rPr>
          <w:rFonts w:ascii="Tahoma" w:eastAsia="Times New Roman" w:hAnsi="Tahoma" w:cs="Tahoma"/>
          <w:kern w:val="1"/>
          <w:sz w:val="16"/>
          <w:szCs w:val="20"/>
          <w:lang w:bidi="ar-SA"/>
        </w:rPr>
      </w:pPr>
      <w:proofErr w:type="gramStart"/>
      <w:r w:rsidRPr="009F0F35">
        <w:rPr>
          <w:rFonts w:ascii="Tahoma" w:eastAsia="Times New Roman" w:hAnsi="Tahoma" w:cs="Tahoma"/>
          <w:kern w:val="1"/>
          <w:sz w:val="16"/>
          <w:szCs w:val="20"/>
          <w:lang w:bidi="ar-SA"/>
        </w:rPr>
        <w:t>cette</w:t>
      </w:r>
      <w:proofErr w:type="gramEnd"/>
      <w:r w:rsidRPr="009F0F35">
        <w:rPr>
          <w:rFonts w:ascii="Tahoma" w:eastAsia="Times New Roman" w:hAnsi="Tahoma" w:cs="Tahoma"/>
          <w:kern w:val="1"/>
          <w:sz w:val="16"/>
          <w:szCs w:val="20"/>
          <w:lang w:bidi="ar-SA"/>
        </w:rPr>
        <w:t xml:space="preserve"> demande préalable ne vaut pas obtention de subvention,</w:t>
      </w:r>
    </w:p>
    <w:p w:rsidR="009F0F35" w:rsidRPr="009F0F35" w:rsidRDefault="009F0F35" w:rsidP="00010CA1">
      <w:pPr>
        <w:widowControl/>
        <w:numPr>
          <w:ilvl w:val="0"/>
          <w:numId w:val="7"/>
        </w:numPr>
        <w:autoSpaceDN/>
        <w:ind w:left="284" w:hanging="218"/>
        <w:jc w:val="both"/>
        <w:rPr>
          <w:rFonts w:ascii="Tahoma" w:eastAsia="Times New Roman" w:hAnsi="Tahoma" w:cs="Tahoma"/>
          <w:kern w:val="1"/>
          <w:sz w:val="16"/>
          <w:szCs w:val="20"/>
          <w:lang w:bidi="ar-SA"/>
        </w:rPr>
      </w:pPr>
      <w:proofErr w:type="gramStart"/>
      <w:r w:rsidRPr="009F0F35">
        <w:rPr>
          <w:rFonts w:ascii="Tahoma" w:eastAsia="Times New Roman" w:hAnsi="Tahoma" w:cs="Tahoma"/>
          <w:kern w:val="1"/>
          <w:sz w:val="16"/>
          <w:szCs w:val="20"/>
          <w:lang w:bidi="ar-SA"/>
        </w:rPr>
        <w:t>en</w:t>
      </w:r>
      <w:proofErr w:type="gramEnd"/>
      <w:r w:rsidRPr="009F0F35">
        <w:rPr>
          <w:rFonts w:ascii="Tahoma" w:eastAsia="Times New Roman" w:hAnsi="Tahoma" w:cs="Tahoma"/>
          <w:kern w:val="1"/>
          <w:sz w:val="16"/>
          <w:szCs w:val="20"/>
          <w:lang w:bidi="ar-SA"/>
        </w:rPr>
        <w:t xml:space="preserve"> cas d’irrégularité ou de </w:t>
      </w:r>
      <w:proofErr w:type="spellStart"/>
      <w:r w:rsidRPr="009F0F35">
        <w:rPr>
          <w:rFonts w:ascii="Tahoma" w:eastAsia="Times New Roman" w:hAnsi="Tahoma" w:cs="Tahoma"/>
          <w:kern w:val="1"/>
          <w:sz w:val="16"/>
          <w:szCs w:val="20"/>
          <w:lang w:bidi="ar-SA"/>
        </w:rPr>
        <w:t>non respect</w:t>
      </w:r>
      <w:proofErr w:type="spellEnd"/>
      <w:r w:rsidRPr="009F0F35">
        <w:rPr>
          <w:rFonts w:ascii="Tahoma" w:eastAsia="Times New Roman" w:hAnsi="Tahoma" w:cs="Tahoma"/>
          <w:kern w:val="1"/>
          <w:sz w:val="16"/>
          <w:szCs w:val="20"/>
          <w:lang w:bidi="ar-SA"/>
        </w:rPr>
        <w:t xml:space="preserve"> de mes (nos) engagements, le remboursement des sommes perçues sera exigé, majoré d’intérêts de retard et éventuellement de pénalités financières, sans préjudice des autres poursuites et sanctions prévues dans les textes en vigueur.</w:t>
      </w:r>
      <w:r w:rsidRPr="009F0F35">
        <w:rPr>
          <w:rFonts w:ascii="Tahoma" w:eastAsia="Times New Roman" w:hAnsi="Tahoma" w:cs="Tahoma"/>
          <w:b/>
          <w:kern w:val="1"/>
          <w:sz w:val="16"/>
          <w:szCs w:val="20"/>
          <w:u w:val="single"/>
          <w:lang w:bidi="ar-SA"/>
        </w:rPr>
        <w:t xml:space="preserve"> </w:t>
      </w:r>
    </w:p>
    <w:p w:rsidR="00DE1CCD" w:rsidRDefault="00DE1CCD">
      <w:pPr>
        <w:pStyle w:val="italiqueformulaire"/>
        <w:rPr>
          <w:sz w:val="4"/>
          <w:szCs w:val="4"/>
        </w:rPr>
      </w:pPr>
    </w:p>
    <w:p w:rsidR="00010CA1" w:rsidRDefault="00010CA1">
      <w:pPr>
        <w:pStyle w:val="italiqueformulaire"/>
        <w:rPr>
          <w:sz w:val="4"/>
          <w:szCs w:val="4"/>
        </w:rPr>
      </w:pPr>
    </w:p>
    <w:p w:rsidR="00010CA1" w:rsidRDefault="00010CA1">
      <w:pPr>
        <w:pStyle w:val="italiqueformulaire"/>
        <w:rPr>
          <w:sz w:val="4"/>
          <w:szCs w:val="4"/>
        </w:rPr>
      </w:pPr>
      <w:r>
        <w:rPr>
          <w:noProof/>
          <w:sz w:val="4"/>
          <w:szCs w:val="4"/>
          <w:lang w:eastAsia="fr-FR" w:bidi="ar-SA"/>
        </w:rPr>
        <mc:AlternateContent>
          <mc:Choice Requires="wps">
            <w:drawing>
              <wp:anchor distT="0" distB="0" distL="114935" distR="114935" simplePos="0" relativeHeight="251663360" behindDoc="0" locked="0" layoutInCell="1" allowOverlap="1" wp14:anchorId="61E91C35" wp14:editId="46EBF632">
                <wp:simplePos x="0" y="0"/>
                <wp:positionH relativeFrom="margin">
                  <wp:align>left</wp:align>
                </wp:positionH>
                <wp:positionV relativeFrom="paragraph">
                  <wp:posOffset>15240</wp:posOffset>
                </wp:positionV>
                <wp:extent cx="6134109" cy="1325880"/>
                <wp:effectExtent l="0" t="0" r="19050" b="2667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9" cy="1325880"/>
                        </a:xfrm>
                        <a:prstGeom prst="rect">
                          <a:avLst/>
                        </a:prstGeom>
                        <a:solidFill>
                          <a:srgbClr val="FFFFFF"/>
                        </a:solidFill>
                        <a:ln w="9525" cmpd="sng">
                          <a:solidFill>
                            <a:srgbClr val="000000"/>
                          </a:solidFill>
                          <a:prstDash val="solid"/>
                          <a:miter lim="800000"/>
                          <a:headEnd/>
                          <a:tailEnd/>
                        </a:ln>
                      </wps:spPr>
                      <wps:txbx>
                        <w:txbxContent>
                          <w:p w:rsidR="00010CA1" w:rsidRPr="00315B62" w:rsidRDefault="00010CA1" w:rsidP="00010CA1">
                            <w:pPr>
                              <w:pStyle w:val="normalformulaire"/>
                              <w:rPr>
                                <w:rFonts w:ascii="Wingdings" w:hAnsi="Wingdings" w:cs="Wingdings"/>
                                <w:sz w:val="18"/>
                              </w:rPr>
                            </w:pPr>
                            <w:r>
                              <w:t xml:space="preserve">Afin de faciliter mes démarches auprès de l’administration, </w:t>
                            </w:r>
                          </w:p>
                          <w:p w:rsidR="00010CA1" w:rsidRDefault="00010CA1" w:rsidP="00010CA1">
                            <w:pPr>
                              <w:pStyle w:val="normalformulaire"/>
                              <w:rPr>
                                <w:rFonts w:ascii="Wingdings" w:eastAsia="Wingdings" w:hAnsi="Wingdings" w:cs="Wingdings"/>
                                <w:sz w:val="18"/>
                              </w:rPr>
                            </w:pPr>
                            <w:r>
                              <w:rPr>
                                <w:rFonts w:ascii="Wingdings" w:eastAsia="Wingdings" w:hAnsi="Wingdings" w:cs="Wingdings"/>
                                <w:sz w:val="18"/>
                              </w:rPr>
                              <w:t></w:t>
                            </w:r>
                            <w:r>
                              <w:t xml:space="preserve"> j’autorise</w:t>
                            </w:r>
                          </w:p>
                          <w:p w:rsidR="00010CA1" w:rsidRPr="00315B62" w:rsidRDefault="00010CA1" w:rsidP="00010CA1">
                            <w:pPr>
                              <w:pStyle w:val="normalformulaire"/>
                            </w:pPr>
                            <w:r>
                              <w:rPr>
                                <w:rFonts w:ascii="Wingdings" w:eastAsia="Wingdings" w:hAnsi="Wingdings" w:cs="Wingdings"/>
                                <w:sz w:val="18"/>
                              </w:rPr>
                              <w:t></w:t>
                            </w:r>
                            <w:r>
                              <w:t xml:space="preserve"> je n’autorise pas </w:t>
                            </w:r>
                            <w:r>
                              <w:rPr>
                                <w:vertAlign w:val="superscript"/>
                              </w:rPr>
                              <w:t>(2)</w:t>
                            </w:r>
                          </w:p>
                          <w:p w:rsidR="00010CA1" w:rsidRDefault="00010CA1" w:rsidP="00010CA1">
                            <w:pPr>
                              <w:pStyle w:val="normalformulaire"/>
                              <w:rPr>
                                <w:vertAlign w:val="superscript"/>
                              </w:rPr>
                            </w:pPr>
                            <w:proofErr w:type="gramStart"/>
                            <w:r>
                              <w:t>l’administration</w:t>
                            </w:r>
                            <w:proofErr w:type="gramEnd"/>
                            <w:r>
                              <w:t xml:space="preserve"> à transmettre l’ensemble des données nécessaires à l’instruction de ce dossier à toute structure publique chargée de l’instruction d’autres dossiers de demande d’aide ou de subvention me concernant. </w:t>
                            </w:r>
                          </w:p>
                          <w:p w:rsidR="00010CA1" w:rsidRDefault="00010CA1" w:rsidP="00010CA1">
                            <w:pPr>
                              <w:pStyle w:val="normalformulaire"/>
                              <w:rPr>
                                <w:vertAlign w:val="superscript"/>
                              </w:rPr>
                            </w:pPr>
                          </w:p>
                          <w:p w:rsidR="00010CA1" w:rsidRDefault="00010CA1" w:rsidP="00010CA1">
                            <w:pPr>
                              <w:pStyle w:val="normalformulaire"/>
                            </w:pPr>
                            <w:r>
                              <w:rPr>
                                <w:vertAlign w:val="superscript"/>
                              </w:rPr>
                              <w:t>(2)</w:t>
                            </w:r>
                            <w:r>
                              <w:t xml:space="preserve"> Dans ce cas, je suis informé qu’il me faudra produire l’ensemble des justificatifs nécessaires à chaque nouvelle demande d’aide. Toutefois, cette option ne fait pas obstacle aux contrôles et investigations que l'administration doit engager afin de procéder aux vérifications habituelles découlant de l'application des réglementations européennes et nationales (à titre d'exemple</w:t>
                            </w:r>
                            <w:r w:rsidR="005A2BB0">
                              <w:t xml:space="preserve"> </w:t>
                            </w:r>
                            <w:r>
                              <w:t>: vérification du respect du taux maximum d'aides publiques).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91C35" id="Zone de texte 4" o:spid="_x0000_s1028" type="#_x0000_t202" style="position:absolute;left:0;text-align:left;margin-left:0;margin-top:1.2pt;width:483pt;height:104.4pt;z-index:251663360;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">
                <v:textbox>
                  <w:txbxContent>
                    <w:p w:rsidR="00010CA1" w:rsidRPr="00315B62" w:rsidRDefault="00010CA1" w:rsidP="00010CA1">
                      <w:pPr>
                        <w:pStyle w:val="normalformulaire"/>
                        <w:rPr>
                          <w:rFonts w:ascii="Wingdings" w:hAnsi="Wingdings" w:cs="Wingdings"/>
                          <w:sz w:val="18"/>
                        </w:rPr>
                      </w:pPr>
                      <w:r>
                        <w:t xml:space="preserve">Afin de faciliter mes démarches auprès de l’administration, </w:t>
                      </w:r>
                    </w:p>
                    <w:p w:rsidR="00010CA1" w:rsidRDefault="00010CA1" w:rsidP="00010CA1">
                      <w:pPr>
                        <w:pStyle w:val="normalformulaire"/>
                        <w:rPr>
                          <w:rFonts w:ascii="Wingdings" w:eastAsia="Wingdings" w:hAnsi="Wingdings" w:cs="Wingdings"/>
                          <w:sz w:val="18"/>
                        </w:rPr>
                      </w:pPr>
                      <w:r>
                        <w:rPr>
                          <w:rFonts w:ascii="Wingdings" w:eastAsia="Wingdings" w:hAnsi="Wingdings" w:cs="Wingdings"/>
                          <w:sz w:val="18"/>
                        </w:rPr>
                        <w:t></w:t>
                      </w:r>
                      <w:r>
                        <w:t xml:space="preserve"> j’autorise</w:t>
                      </w:r>
                    </w:p>
                    <w:p w:rsidR="00010CA1" w:rsidRPr="00315B62" w:rsidRDefault="00010CA1" w:rsidP="00010CA1">
                      <w:pPr>
                        <w:pStyle w:val="normalformulaire"/>
                      </w:pPr>
                      <w:r>
                        <w:rPr>
                          <w:rFonts w:ascii="Wingdings" w:eastAsia="Wingdings" w:hAnsi="Wingdings" w:cs="Wingdings"/>
                          <w:sz w:val="18"/>
                        </w:rPr>
                        <w:t></w:t>
                      </w:r>
                      <w:r>
                        <w:t xml:space="preserve"> je n’autorise pas </w:t>
                      </w:r>
                      <w:r>
                        <w:rPr>
                          <w:vertAlign w:val="superscript"/>
                        </w:rPr>
                        <w:t>(2)</w:t>
                      </w:r>
                    </w:p>
                    <w:p w:rsidR="00010CA1" w:rsidRDefault="00010CA1" w:rsidP="00010CA1">
                      <w:pPr>
                        <w:pStyle w:val="normalformulaire"/>
                        <w:rPr>
                          <w:vertAlign w:val="superscript"/>
                        </w:rPr>
                      </w:pPr>
                      <w:proofErr w:type="gramStart"/>
                      <w:r>
                        <w:t>l’administration</w:t>
                      </w:r>
                      <w:proofErr w:type="gramEnd"/>
                      <w:r>
                        <w:t xml:space="preserve"> à transmettre l’ensemble des données nécessaires à l’instruction de ce dossier à toute structure publique chargée de l’instruction d’autres dossiers de demande d’aide ou de subvention me concernant. </w:t>
                      </w:r>
                    </w:p>
                    <w:p w:rsidR="00010CA1" w:rsidRDefault="00010CA1" w:rsidP="00010CA1">
                      <w:pPr>
                        <w:pStyle w:val="normalformulaire"/>
                        <w:rPr>
                          <w:vertAlign w:val="superscript"/>
                        </w:rPr>
                      </w:pPr>
                    </w:p>
                    <w:p w:rsidR="00010CA1" w:rsidRDefault="00010CA1" w:rsidP="00010CA1">
                      <w:pPr>
                        <w:pStyle w:val="normalformulaire"/>
                      </w:pPr>
                      <w:r>
                        <w:rPr>
                          <w:vertAlign w:val="superscript"/>
                        </w:rPr>
                        <w:t>(2)</w:t>
                      </w:r>
                      <w:r>
                        <w:t xml:space="preserve"> Dans ce cas, je suis informé qu’il me faudra produire l’ensemble des justificatifs nécessaires à chaque nouvelle demande d’aide. Toutefois, cette option ne fait pas obstacle aux contrôles et investigations que l'administration doit engager afin de procéder aux vérifications habituelles découlant de l'application des réglementations européennes et nationales (à titre d'exemple</w:t>
                      </w:r>
                      <w:r w:rsidR="005A2BB0">
                        <w:t xml:space="preserve"> </w:t>
                      </w:r>
                      <w:r>
                        <w:t>: vérification du respect du taux maximum d'aides publiques).</w:t>
                      </w:r>
                    </w:p>
                  </w:txbxContent>
                </v:textbox>
                <w10:wrap anchorx="margin"/>
              </v:shape>
            </w:pict>
          </mc:Fallback>
        </mc:AlternateContent>
      </w:r>
    </w:p>
    <w:p w:rsidR="00010CA1" w:rsidRDefault="00010CA1">
      <w:pPr>
        <w:pStyle w:val="italiqueformulaire"/>
        <w:rPr>
          <w:sz w:val="4"/>
          <w:szCs w:val="4"/>
        </w:rPr>
      </w:pPr>
    </w:p>
    <w:p w:rsidR="00010CA1" w:rsidRDefault="00010CA1">
      <w:pPr>
        <w:pStyle w:val="italiqueformulaire"/>
        <w:rPr>
          <w:sz w:val="4"/>
          <w:szCs w:val="4"/>
        </w:rPr>
      </w:pPr>
    </w:p>
    <w:p w:rsidR="00010CA1" w:rsidRDefault="00010CA1">
      <w:pPr>
        <w:pStyle w:val="italiqueformulaire"/>
        <w:rPr>
          <w:sz w:val="4"/>
          <w:szCs w:val="4"/>
        </w:rPr>
      </w:pPr>
    </w:p>
    <w:p w:rsidR="00010CA1" w:rsidRDefault="00010CA1">
      <w:pPr>
        <w:pStyle w:val="italiqueformulaire"/>
        <w:rPr>
          <w:sz w:val="4"/>
          <w:szCs w:val="4"/>
        </w:rPr>
      </w:pPr>
    </w:p>
    <w:p w:rsidR="00010CA1" w:rsidRDefault="00010CA1">
      <w:pPr>
        <w:pStyle w:val="italiqueformulaire"/>
        <w:rPr>
          <w:sz w:val="4"/>
          <w:szCs w:val="4"/>
        </w:rPr>
      </w:pPr>
    </w:p>
    <w:p w:rsidR="00010CA1" w:rsidRDefault="00010CA1">
      <w:pPr>
        <w:pStyle w:val="italiqueformulaire"/>
        <w:rPr>
          <w:sz w:val="4"/>
          <w:szCs w:val="4"/>
        </w:rPr>
      </w:pPr>
    </w:p>
    <w:p w:rsidR="00010CA1" w:rsidRDefault="00010CA1">
      <w:pPr>
        <w:pStyle w:val="italiqueformulaire"/>
        <w:rPr>
          <w:sz w:val="4"/>
          <w:szCs w:val="4"/>
        </w:rPr>
      </w:pPr>
    </w:p>
    <w:p w:rsidR="00010CA1" w:rsidRDefault="00010CA1">
      <w:pPr>
        <w:pStyle w:val="italiqueformulaire"/>
        <w:rPr>
          <w:sz w:val="4"/>
          <w:szCs w:val="4"/>
        </w:rPr>
      </w:pPr>
    </w:p>
    <w:p w:rsidR="00010CA1" w:rsidRDefault="00010CA1">
      <w:pPr>
        <w:pStyle w:val="italiqueformulaire"/>
        <w:rPr>
          <w:sz w:val="4"/>
          <w:szCs w:val="4"/>
        </w:rPr>
      </w:pPr>
    </w:p>
    <w:p w:rsidR="00010CA1" w:rsidRDefault="00010CA1">
      <w:pPr>
        <w:pStyle w:val="italiqueformulaire"/>
        <w:rPr>
          <w:sz w:val="4"/>
          <w:szCs w:val="4"/>
        </w:rPr>
      </w:pPr>
    </w:p>
    <w:p w:rsidR="00010CA1" w:rsidRDefault="00010CA1">
      <w:pPr>
        <w:pStyle w:val="italiqueformulaire"/>
        <w:rPr>
          <w:sz w:val="4"/>
          <w:szCs w:val="4"/>
        </w:rPr>
      </w:pPr>
    </w:p>
    <w:p w:rsidR="00010CA1" w:rsidRDefault="00010CA1">
      <w:pPr>
        <w:pStyle w:val="italiqueformulaire"/>
        <w:rPr>
          <w:sz w:val="4"/>
          <w:szCs w:val="4"/>
        </w:rPr>
      </w:pPr>
    </w:p>
    <w:p w:rsidR="00010CA1" w:rsidRDefault="00010CA1">
      <w:pPr>
        <w:pStyle w:val="italiqueformulaire"/>
        <w:rPr>
          <w:sz w:val="4"/>
          <w:szCs w:val="4"/>
        </w:rPr>
      </w:pPr>
    </w:p>
    <w:p w:rsidR="00010CA1" w:rsidRDefault="00010CA1">
      <w:pPr>
        <w:pStyle w:val="italiqueformulaire"/>
        <w:rPr>
          <w:sz w:val="4"/>
          <w:szCs w:val="4"/>
        </w:rPr>
      </w:pPr>
    </w:p>
    <w:p w:rsidR="00010CA1" w:rsidRDefault="00010CA1">
      <w:pPr>
        <w:pStyle w:val="italiqueformulaire"/>
        <w:rPr>
          <w:sz w:val="4"/>
          <w:szCs w:val="4"/>
        </w:rPr>
      </w:pPr>
    </w:p>
    <w:p w:rsidR="00010CA1" w:rsidRDefault="00010CA1">
      <w:pPr>
        <w:pStyle w:val="italiqueformulaire"/>
        <w:rPr>
          <w:sz w:val="4"/>
          <w:szCs w:val="4"/>
        </w:rPr>
      </w:pPr>
    </w:p>
    <w:p w:rsidR="00010CA1" w:rsidRDefault="00010CA1">
      <w:pPr>
        <w:pStyle w:val="italiqueformulaire"/>
        <w:rPr>
          <w:sz w:val="4"/>
          <w:szCs w:val="4"/>
        </w:rPr>
      </w:pPr>
    </w:p>
    <w:p w:rsidR="00010CA1" w:rsidRDefault="00010CA1">
      <w:pPr>
        <w:pStyle w:val="italiqueformulaire"/>
        <w:rPr>
          <w:sz w:val="4"/>
          <w:szCs w:val="4"/>
        </w:rPr>
      </w:pPr>
    </w:p>
    <w:p w:rsidR="00010CA1" w:rsidRDefault="00010CA1">
      <w:pPr>
        <w:pStyle w:val="italiqueformulaire"/>
        <w:rPr>
          <w:sz w:val="4"/>
          <w:szCs w:val="4"/>
        </w:rPr>
      </w:pPr>
    </w:p>
    <w:p w:rsidR="00010CA1" w:rsidRDefault="00010CA1">
      <w:pPr>
        <w:pStyle w:val="italiqueformulaire"/>
        <w:rPr>
          <w:sz w:val="4"/>
          <w:szCs w:val="4"/>
        </w:rPr>
      </w:pPr>
    </w:p>
    <w:p w:rsidR="00010CA1" w:rsidRDefault="00010CA1">
      <w:pPr>
        <w:pStyle w:val="italiqueformulaire"/>
        <w:rPr>
          <w:sz w:val="4"/>
          <w:szCs w:val="4"/>
        </w:rPr>
      </w:pPr>
    </w:p>
    <w:p w:rsidR="00010CA1" w:rsidRDefault="00010CA1">
      <w:pPr>
        <w:pStyle w:val="italiqueformulaire"/>
        <w:rPr>
          <w:sz w:val="4"/>
          <w:szCs w:val="4"/>
        </w:rPr>
      </w:pPr>
    </w:p>
    <w:p w:rsidR="00010CA1" w:rsidRDefault="00010CA1">
      <w:pPr>
        <w:pStyle w:val="italiqueformulaire"/>
        <w:rPr>
          <w:sz w:val="4"/>
          <w:szCs w:val="4"/>
        </w:rPr>
      </w:pPr>
    </w:p>
    <w:p w:rsidR="00010CA1" w:rsidRDefault="00010CA1">
      <w:pPr>
        <w:pStyle w:val="italiqueformulaire"/>
        <w:rPr>
          <w:sz w:val="4"/>
          <w:szCs w:val="4"/>
        </w:rPr>
      </w:pPr>
    </w:p>
    <w:p w:rsidR="00010CA1" w:rsidRDefault="00010CA1">
      <w:pPr>
        <w:pStyle w:val="italiqueformulaire"/>
        <w:rPr>
          <w:sz w:val="4"/>
          <w:szCs w:val="4"/>
        </w:rPr>
      </w:pPr>
    </w:p>
    <w:p w:rsidR="00010CA1" w:rsidRDefault="00010CA1">
      <w:pPr>
        <w:pStyle w:val="italiqueformulaire"/>
        <w:rPr>
          <w:sz w:val="4"/>
          <w:szCs w:val="4"/>
        </w:rPr>
      </w:pPr>
    </w:p>
    <w:p w:rsidR="00010CA1" w:rsidRDefault="00010CA1">
      <w:pPr>
        <w:pStyle w:val="italiqueformulaire"/>
        <w:rPr>
          <w:sz w:val="4"/>
          <w:szCs w:val="4"/>
        </w:rPr>
      </w:pPr>
    </w:p>
    <w:p w:rsidR="00010CA1" w:rsidRDefault="00010CA1">
      <w:pPr>
        <w:pStyle w:val="italiqueformulaire"/>
        <w:rPr>
          <w:sz w:val="4"/>
          <w:szCs w:val="4"/>
        </w:rPr>
      </w:pPr>
    </w:p>
    <w:p w:rsidR="00010CA1" w:rsidRDefault="00010CA1">
      <w:pPr>
        <w:pStyle w:val="italiqueformulaire"/>
        <w:rPr>
          <w:sz w:val="4"/>
          <w:szCs w:val="4"/>
        </w:rPr>
      </w:pPr>
    </w:p>
    <w:p w:rsidR="00010CA1" w:rsidRDefault="00010CA1">
      <w:pPr>
        <w:pStyle w:val="italiqueformulaire"/>
        <w:rPr>
          <w:sz w:val="4"/>
          <w:szCs w:val="4"/>
        </w:rPr>
      </w:pPr>
    </w:p>
    <w:p w:rsidR="00010CA1" w:rsidRDefault="00010CA1">
      <w:pPr>
        <w:pStyle w:val="italiqueformulaire"/>
        <w:rPr>
          <w:sz w:val="4"/>
          <w:szCs w:val="4"/>
        </w:rPr>
      </w:pPr>
    </w:p>
    <w:p w:rsidR="00010CA1" w:rsidRDefault="00010CA1">
      <w:pPr>
        <w:pStyle w:val="italiqueformulaire"/>
        <w:rPr>
          <w:sz w:val="4"/>
          <w:szCs w:val="4"/>
        </w:rPr>
      </w:pPr>
    </w:p>
    <w:p w:rsidR="00010CA1" w:rsidRDefault="00010CA1">
      <w:pPr>
        <w:pStyle w:val="italiqueformulaire"/>
        <w:rPr>
          <w:sz w:val="4"/>
          <w:szCs w:val="4"/>
        </w:rPr>
      </w:pPr>
    </w:p>
    <w:p w:rsidR="00010CA1" w:rsidRDefault="00010CA1">
      <w:pPr>
        <w:pStyle w:val="italiqueformulaire"/>
        <w:rPr>
          <w:sz w:val="4"/>
          <w:szCs w:val="4"/>
        </w:rPr>
      </w:pPr>
    </w:p>
    <w:p w:rsidR="00010CA1" w:rsidRDefault="00010CA1">
      <w:pPr>
        <w:pStyle w:val="italiqueformulaire"/>
        <w:rPr>
          <w:sz w:val="4"/>
          <w:szCs w:val="4"/>
        </w:rPr>
      </w:pPr>
    </w:p>
    <w:p w:rsidR="00010CA1" w:rsidRDefault="00010CA1">
      <w:pPr>
        <w:pStyle w:val="italiqueformulaire"/>
        <w:rPr>
          <w:sz w:val="4"/>
          <w:szCs w:val="4"/>
        </w:rPr>
      </w:pPr>
    </w:p>
    <w:p w:rsidR="00010CA1" w:rsidRDefault="00010CA1">
      <w:pPr>
        <w:pStyle w:val="italiqueformulaire"/>
        <w:rPr>
          <w:sz w:val="4"/>
          <w:szCs w:val="4"/>
        </w:rPr>
      </w:pPr>
    </w:p>
    <w:p w:rsidR="00010CA1" w:rsidRDefault="00010CA1">
      <w:pPr>
        <w:pStyle w:val="italiqueformulaire"/>
        <w:rPr>
          <w:sz w:val="4"/>
          <w:szCs w:val="4"/>
        </w:rPr>
      </w:pPr>
    </w:p>
    <w:p w:rsidR="00010CA1" w:rsidRDefault="00010CA1">
      <w:pPr>
        <w:pStyle w:val="italiqueformulaire"/>
        <w:rPr>
          <w:sz w:val="4"/>
          <w:szCs w:val="4"/>
        </w:rPr>
      </w:pPr>
    </w:p>
    <w:p w:rsidR="00010CA1" w:rsidRDefault="00010CA1">
      <w:pPr>
        <w:pStyle w:val="italiqueformulaire"/>
        <w:rPr>
          <w:sz w:val="4"/>
          <w:szCs w:val="4"/>
        </w:rPr>
      </w:pPr>
    </w:p>
    <w:p w:rsidR="00010CA1" w:rsidRDefault="00010CA1">
      <w:pPr>
        <w:pStyle w:val="italiqueformulaire"/>
        <w:rPr>
          <w:sz w:val="4"/>
          <w:szCs w:val="4"/>
        </w:rPr>
      </w:pPr>
    </w:p>
    <w:p w:rsidR="00010CA1" w:rsidRDefault="00010CA1">
      <w:pPr>
        <w:pStyle w:val="italiqueformulaire"/>
        <w:rPr>
          <w:sz w:val="4"/>
          <w:szCs w:val="4"/>
        </w:rPr>
      </w:pPr>
    </w:p>
    <w:p w:rsidR="00010CA1" w:rsidRDefault="00010CA1">
      <w:pPr>
        <w:pStyle w:val="italiqueformulaire"/>
        <w:rPr>
          <w:sz w:val="4"/>
          <w:szCs w:val="4"/>
        </w:rPr>
      </w:pPr>
    </w:p>
    <w:p w:rsidR="00010CA1" w:rsidRPr="00E65CD5" w:rsidRDefault="00010CA1">
      <w:pPr>
        <w:pStyle w:val="italiqueformulaire"/>
        <w:rPr>
          <w:sz w:val="4"/>
          <w:szCs w:val="4"/>
        </w:rPr>
      </w:pPr>
    </w:p>
    <w:p w:rsidR="00AB529B" w:rsidRDefault="00AB529B">
      <w:pPr>
        <w:pStyle w:val="normalformulaire"/>
        <w:rPr>
          <w:b/>
          <w:caps/>
          <w:color w:val="FFFFFF"/>
          <w:sz w:val="20"/>
          <w:shd w:val="clear" w:color="auto" w:fill="008080"/>
        </w:rPr>
      </w:pPr>
    </w:p>
    <w:p w:rsidR="00B8605B" w:rsidRDefault="00A5352D">
      <w:pPr>
        <w:pStyle w:val="normalformulaire"/>
        <w:rPr>
          <w:b/>
          <w:caps/>
          <w:color w:val="FFFFFF"/>
          <w:sz w:val="20"/>
          <w:shd w:val="clear" w:color="auto" w:fill="008080"/>
        </w:rPr>
      </w:pPr>
      <w:r>
        <w:rPr>
          <w:b/>
          <w:caps/>
          <w:color w:val="FFFFFF"/>
          <w:sz w:val="20"/>
          <w:shd w:val="clear" w:color="auto" w:fill="008080"/>
        </w:rPr>
        <w:t xml:space="preserve">LISTE DES PIÈCES JUSTIFICATIVES A </w:t>
      </w:r>
      <w:r w:rsidR="00010CA1">
        <w:rPr>
          <w:b/>
          <w:caps/>
          <w:color w:val="FFFFFF"/>
          <w:sz w:val="20"/>
          <w:shd w:val="clear" w:color="auto" w:fill="008080"/>
        </w:rPr>
        <w:t>FOURNIR</w:t>
      </w:r>
    </w:p>
    <w:p w:rsidR="00B8605B" w:rsidRPr="007438DE" w:rsidRDefault="00B8605B">
      <w:pPr>
        <w:pStyle w:val="normalformulaire"/>
        <w:rPr>
          <w:color w:val="auto"/>
          <w:sz w:val="8"/>
          <w:szCs w:val="8"/>
        </w:rPr>
      </w:pPr>
    </w:p>
    <w:tbl>
      <w:tblPr>
        <w:tblW w:w="10205" w:type="dxa"/>
        <w:tblInd w:w="-10" w:type="dxa"/>
        <w:tblLayout w:type="fixed"/>
        <w:tblCellMar>
          <w:left w:w="10" w:type="dxa"/>
          <w:right w:w="10" w:type="dxa"/>
        </w:tblCellMar>
        <w:tblLook w:val="0000" w:firstRow="0" w:lastRow="0" w:firstColumn="0" w:lastColumn="0" w:noHBand="0" w:noVBand="0"/>
      </w:tblPr>
      <w:tblGrid>
        <w:gridCol w:w="3549"/>
        <w:gridCol w:w="3833"/>
        <w:gridCol w:w="691"/>
        <w:gridCol w:w="1441"/>
        <w:gridCol w:w="691"/>
      </w:tblGrid>
      <w:tr w:rsidR="00B8605B" w:rsidTr="00783A17">
        <w:trPr>
          <w:trHeight w:val="234"/>
        </w:trPr>
        <w:tc>
          <w:tcPr>
            <w:tcW w:w="3549" w:type="dxa"/>
            <w:tcBorders>
              <w:top w:val="single" w:sz="4" w:space="0" w:color="000001"/>
              <w:left w:val="single" w:sz="4" w:space="0" w:color="000001"/>
              <w:bottom w:val="single" w:sz="4" w:space="0" w:color="000001"/>
            </w:tcBorders>
            <w:shd w:val="clear" w:color="auto" w:fill="FFFFFF"/>
            <w:tcMar>
              <w:top w:w="0" w:type="dxa"/>
              <w:left w:w="5" w:type="dxa"/>
              <w:bottom w:w="0" w:type="dxa"/>
              <w:right w:w="70" w:type="dxa"/>
            </w:tcMar>
            <w:vAlign w:val="center"/>
          </w:tcPr>
          <w:p w:rsidR="00B8605B" w:rsidRDefault="00A5352D">
            <w:pPr>
              <w:pStyle w:val="normalformulaire"/>
              <w:jc w:val="center"/>
              <w:rPr>
                <w:b/>
              </w:rPr>
            </w:pPr>
            <w:r>
              <w:rPr>
                <w:b/>
              </w:rPr>
              <w:t>Pièces</w:t>
            </w:r>
          </w:p>
        </w:tc>
        <w:tc>
          <w:tcPr>
            <w:tcW w:w="3833" w:type="dxa"/>
            <w:tcBorders>
              <w:top w:val="single" w:sz="4" w:space="0" w:color="000001"/>
              <w:left w:val="single" w:sz="4" w:space="0" w:color="000001"/>
              <w:bottom w:val="single" w:sz="4" w:space="0" w:color="000001"/>
            </w:tcBorders>
            <w:shd w:val="clear" w:color="auto" w:fill="FFFFFF"/>
            <w:tcMar>
              <w:top w:w="0" w:type="dxa"/>
              <w:left w:w="5" w:type="dxa"/>
              <w:bottom w:w="0" w:type="dxa"/>
              <w:right w:w="70" w:type="dxa"/>
            </w:tcMar>
            <w:vAlign w:val="center"/>
          </w:tcPr>
          <w:p w:rsidR="00B8605B" w:rsidRDefault="00A5352D">
            <w:pPr>
              <w:pStyle w:val="normalformulaire"/>
              <w:jc w:val="center"/>
              <w:rPr>
                <w:b/>
              </w:rPr>
            </w:pPr>
            <w:r>
              <w:rPr>
                <w:b/>
              </w:rPr>
              <w:t>Type de demandeur concerné /</w:t>
            </w:r>
          </w:p>
          <w:p w:rsidR="00B8605B" w:rsidRDefault="00A5352D">
            <w:pPr>
              <w:pStyle w:val="normalformulaire"/>
              <w:jc w:val="center"/>
              <w:rPr>
                <w:b/>
              </w:rPr>
            </w:pPr>
            <w:r>
              <w:rPr>
                <w:b/>
              </w:rPr>
              <w:t>type de projet concerné</w:t>
            </w:r>
          </w:p>
        </w:tc>
        <w:tc>
          <w:tcPr>
            <w:tcW w:w="691" w:type="dxa"/>
            <w:tcBorders>
              <w:top w:val="single" w:sz="4" w:space="0" w:color="000001"/>
              <w:left w:val="single" w:sz="4" w:space="0" w:color="000001"/>
              <w:bottom w:val="single" w:sz="4" w:space="0" w:color="000001"/>
            </w:tcBorders>
            <w:shd w:val="clear" w:color="auto" w:fill="FFFFFF"/>
            <w:tcMar>
              <w:top w:w="0" w:type="dxa"/>
              <w:left w:w="5" w:type="dxa"/>
              <w:bottom w:w="0" w:type="dxa"/>
              <w:right w:w="70" w:type="dxa"/>
            </w:tcMar>
            <w:vAlign w:val="center"/>
          </w:tcPr>
          <w:p w:rsidR="00B8605B" w:rsidRDefault="00A5352D">
            <w:pPr>
              <w:pStyle w:val="normalformulaire"/>
              <w:jc w:val="center"/>
              <w:rPr>
                <w:b/>
              </w:rPr>
            </w:pPr>
            <w:r>
              <w:rPr>
                <w:b/>
              </w:rPr>
              <w:t>Pièce jointe</w:t>
            </w:r>
          </w:p>
        </w:tc>
        <w:tc>
          <w:tcPr>
            <w:tcW w:w="1441" w:type="dxa"/>
            <w:tcBorders>
              <w:top w:val="single" w:sz="4" w:space="0" w:color="000001"/>
              <w:left w:val="single" w:sz="4" w:space="0" w:color="000001"/>
              <w:bottom w:val="single" w:sz="4" w:space="0" w:color="000001"/>
            </w:tcBorders>
            <w:shd w:val="clear" w:color="auto" w:fill="FFFFFF"/>
            <w:tcMar>
              <w:top w:w="0" w:type="dxa"/>
              <w:left w:w="5" w:type="dxa"/>
              <w:bottom w:w="0" w:type="dxa"/>
              <w:right w:w="70" w:type="dxa"/>
            </w:tcMar>
          </w:tcPr>
          <w:p w:rsidR="00B8605B" w:rsidRDefault="00A5352D">
            <w:pPr>
              <w:pStyle w:val="normalformulaire"/>
              <w:jc w:val="center"/>
              <w:rPr>
                <w:b/>
              </w:rPr>
            </w:pPr>
            <w:r>
              <w:rPr>
                <w:b/>
              </w:rPr>
              <w:t>Pièce déjà fournie à l’administration</w:t>
            </w:r>
          </w:p>
        </w:tc>
        <w:tc>
          <w:tcPr>
            <w:tcW w:w="691" w:type="dxa"/>
            <w:tcBorders>
              <w:top w:val="single" w:sz="4" w:space="0" w:color="000001"/>
              <w:left w:val="single" w:sz="4" w:space="0" w:color="000001"/>
              <w:bottom w:val="single" w:sz="4" w:space="0" w:color="000001"/>
              <w:right w:val="single" w:sz="4" w:space="0" w:color="000001"/>
            </w:tcBorders>
            <w:shd w:val="clear" w:color="auto" w:fill="FFFFFF"/>
            <w:tcMar>
              <w:top w:w="0" w:type="dxa"/>
              <w:left w:w="5" w:type="dxa"/>
              <w:bottom w:w="0" w:type="dxa"/>
              <w:right w:w="70" w:type="dxa"/>
            </w:tcMar>
            <w:vAlign w:val="center"/>
          </w:tcPr>
          <w:p w:rsidR="00B8605B" w:rsidRDefault="00A5352D">
            <w:pPr>
              <w:pStyle w:val="normalformulaire"/>
              <w:jc w:val="center"/>
              <w:rPr>
                <w:b/>
              </w:rPr>
            </w:pPr>
            <w:r>
              <w:rPr>
                <w:b/>
              </w:rPr>
              <w:t>Sans objet</w:t>
            </w:r>
          </w:p>
        </w:tc>
      </w:tr>
      <w:tr w:rsidR="00B8605B" w:rsidTr="00783A17">
        <w:tc>
          <w:tcPr>
            <w:tcW w:w="3549" w:type="dxa"/>
            <w:tcBorders>
              <w:top w:val="single" w:sz="4" w:space="0" w:color="000001"/>
              <w:left w:val="single" w:sz="4" w:space="0" w:color="000001"/>
              <w:bottom w:val="single" w:sz="4" w:space="0" w:color="000001"/>
            </w:tcBorders>
            <w:shd w:val="clear" w:color="auto" w:fill="FFFFFF"/>
            <w:tcMar>
              <w:top w:w="0" w:type="dxa"/>
              <w:left w:w="5" w:type="dxa"/>
              <w:bottom w:w="0" w:type="dxa"/>
              <w:right w:w="70" w:type="dxa"/>
            </w:tcMar>
            <w:vAlign w:val="center"/>
          </w:tcPr>
          <w:p w:rsidR="00B8605B" w:rsidRDefault="00010CA1" w:rsidP="00FA0BE7">
            <w:pPr>
              <w:pStyle w:val="normalformulaire"/>
            </w:pPr>
            <w:r>
              <w:rPr>
                <w:sz w:val="14"/>
                <w:shd w:val="clear" w:color="auto" w:fill="FFFFFF"/>
              </w:rPr>
              <w:t>1 e</w:t>
            </w:r>
            <w:r w:rsidR="00A5352D">
              <w:rPr>
                <w:sz w:val="14"/>
                <w:shd w:val="clear" w:color="auto" w:fill="FFFFFF"/>
              </w:rPr>
              <w:t xml:space="preserve">xemplaire </w:t>
            </w:r>
            <w:r w:rsidR="00A5352D">
              <w:rPr>
                <w:b/>
                <w:bCs/>
                <w:sz w:val="14"/>
                <w:shd w:val="clear" w:color="auto" w:fill="FFFFFF"/>
              </w:rPr>
              <w:t>original</w:t>
            </w:r>
            <w:r w:rsidR="00A5352D">
              <w:rPr>
                <w:sz w:val="14"/>
                <w:shd w:val="clear" w:color="auto" w:fill="FFFFFF"/>
              </w:rPr>
              <w:t xml:space="preserve"> du présent formulaire de demande d</w:t>
            </w:r>
            <w:r w:rsidR="00FA0BE7">
              <w:rPr>
                <w:sz w:val="14"/>
                <w:shd w:val="clear" w:color="auto" w:fill="FFFFFF"/>
              </w:rPr>
              <w:t>’aide</w:t>
            </w:r>
            <w:bookmarkStart w:id="2" w:name="_GoBack"/>
            <w:bookmarkEnd w:id="2"/>
            <w:r w:rsidR="00A5352D">
              <w:rPr>
                <w:sz w:val="14"/>
                <w:shd w:val="clear" w:color="auto" w:fill="FFFFFF"/>
              </w:rPr>
              <w:t xml:space="preserve"> complété, daté et signé</w:t>
            </w:r>
          </w:p>
        </w:tc>
        <w:tc>
          <w:tcPr>
            <w:tcW w:w="3833" w:type="dxa"/>
            <w:tcBorders>
              <w:top w:val="single" w:sz="4" w:space="0" w:color="000001"/>
              <w:left w:val="single" w:sz="4" w:space="0" w:color="000001"/>
              <w:bottom w:val="single" w:sz="4" w:space="0" w:color="000001"/>
            </w:tcBorders>
            <w:shd w:val="clear" w:color="auto" w:fill="FFFFFF"/>
            <w:tcMar>
              <w:top w:w="0" w:type="dxa"/>
              <w:left w:w="5" w:type="dxa"/>
              <w:bottom w:w="0" w:type="dxa"/>
              <w:right w:w="70" w:type="dxa"/>
            </w:tcMar>
            <w:vAlign w:val="center"/>
          </w:tcPr>
          <w:p w:rsidR="00B8605B" w:rsidRDefault="00A5352D">
            <w:pPr>
              <w:pStyle w:val="normalformulaire"/>
              <w:rPr>
                <w:sz w:val="14"/>
              </w:rPr>
            </w:pPr>
            <w:r>
              <w:rPr>
                <w:sz w:val="14"/>
              </w:rPr>
              <w:t>Tous</w:t>
            </w:r>
          </w:p>
        </w:tc>
        <w:tc>
          <w:tcPr>
            <w:tcW w:w="691" w:type="dxa"/>
            <w:tcBorders>
              <w:top w:val="single" w:sz="4" w:space="0" w:color="000001"/>
              <w:left w:val="single" w:sz="4" w:space="0" w:color="000001"/>
              <w:bottom w:val="single" w:sz="4" w:space="0" w:color="000001"/>
            </w:tcBorders>
            <w:shd w:val="clear" w:color="auto" w:fill="FFFFFF"/>
            <w:tcMar>
              <w:top w:w="0" w:type="dxa"/>
              <w:left w:w="5" w:type="dxa"/>
              <w:bottom w:w="0" w:type="dxa"/>
              <w:right w:w="70" w:type="dxa"/>
            </w:tcMar>
            <w:vAlign w:val="center"/>
          </w:tcPr>
          <w:p w:rsidR="00B8605B" w:rsidRDefault="00A5352D">
            <w:pPr>
              <w:pStyle w:val="normalformulaire"/>
              <w:jc w:val="center"/>
              <w:rPr>
                <w:rFonts w:ascii="Wingdings" w:hAnsi="Wingdings"/>
                <w:sz w:val="14"/>
              </w:rPr>
            </w:pPr>
            <w:r>
              <w:rPr>
                <w:rFonts w:ascii="Wingdings" w:hAnsi="Wingdings"/>
                <w:sz w:val="14"/>
              </w:rPr>
              <w:t></w:t>
            </w:r>
          </w:p>
        </w:tc>
        <w:tc>
          <w:tcPr>
            <w:tcW w:w="1441" w:type="dxa"/>
            <w:tcBorders>
              <w:top w:val="single" w:sz="4" w:space="0" w:color="000001"/>
              <w:left w:val="single" w:sz="4" w:space="0" w:color="000001"/>
              <w:bottom w:val="single" w:sz="4" w:space="0" w:color="000001"/>
            </w:tcBorders>
            <w:shd w:val="clear" w:color="auto" w:fill="C0C0C0"/>
            <w:tcMar>
              <w:top w:w="0" w:type="dxa"/>
              <w:left w:w="5" w:type="dxa"/>
              <w:bottom w:w="0" w:type="dxa"/>
              <w:right w:w="70" w:type="dxa"/>
            </w:tcMar>
            <w:vAlign w:val="center"/>
          </w:tcPr>
          <w:p w:rsidR="00B8605B" w:rsidRDefault="00B8605B">
            <w:pPr>
              <w:pStyle w:val="normalformulaire"/>
              <w:snapToGrid w:val="0"/>
              <w:jc w:val="center"/>
              <w:rPr>
                <w:sz w:val="14"/>
              </w:rPr>
            </w:pPr>
          </w:p>
        </w:tc>
        <w:tc>
          <w:tcPr>
            <w:tcW w:w="691" w:type="dxa"/>
            <w:tcBorders>
              <w:top w:val="single" w:sz="4" w:space="0" w:color="000001"/>
              <w:left w:val="single" w:sz="4" w:space="0" w:color="000001"/>
              <w:bottom w:val="single" w:sz="4" w:space="0" w:color="000001"/>
              <w:right w:val="single" w:sz="4" w:space="0" w:color="000001"/>
            </w:tcBorders>
            <w:shd w:val="clear" w:color="auto" w:fill="C0C0C0"/>
            <w:tcMar>
              <w:top w:w="0" w:type="dxa"/>
              <w:left w:w="5" w:type="dxa"/>
              <w:bottom w:w="0" w:type="dxa"/>
              <w:right w:w="70" w:type="dxa"/>
            </w:tcMar>
            <w:vAlign w:val="center"/>
          </w:tcPr>
          <w:p w:rsidR="00B8605B" w:rsidRDefault="00B8605B">
            <w:pPr>
              <w:pStyle w:val="normalformulaire"/>
              <w:snapToGrid w:val="0"/>
              <w:jc w:val="center"/>
              <w:rPr>
                <w:sz w:val="14"/>
              </w:rPr>
            </w:pPr>
          </w:p>
        </w:tc>
      </w:tr>
      <w:tr w:rsidR="00B8605B" w:rsidTr="00783A17">
        <w:tc>
          <w:tcPr>
            <w:tcW w:w="3549" w:type="dxa"/>
            <w:tcBorders>
              <w:top w:val="single" w:sz="4" w:space="0" w:color="000001"/>
              <w:left w:val="single" w:sz="4" w:space="0" w:color="000001"/>
              <w:bottom w:val="single" w:sz="4" w:space="0" w:color="000001"/>
            </w:tcBorders>
            <w:shd w:val="clear" w:color="auto" w:fill="FFFFFF"/>
            <w:tcMar>
              <w:top w:w="0" w:type="dxa"/>
              <w:left w:w="5" w:type="dxa"/>
              <w:bottom w:w="0" w:type="dxa"/>
              <w:right w:w="70" w:type="dxa"/>
            </w:tcMar>
            <w:vAlign w:val="center"/>
          </w:tcPr>
          <w:p w:rsidR="00B8605B" w:rsidRDefault="00A5352D" w:rsidP="00AB529B">
            <w:pPr>
              <w:pStyle w:val="normalformulaire"/>
              <w:rPr>
                <w:sz w:val="14"/>
                <w:shd w:val="clear" w:color="auto" w:fill="FFFFFF"/>
              </w:rPr>
            </w:pPr>
            <w:r>
              <w:rPr>
                <w:sz w:val="14"/>
                <w:shd w:val="clear" w:color="auto" w:fill="FFFFFF"/>
              </w:rPr>
              <w:t xml:space="preserve">Annexe </w:t>
            </w:r>
            <w:r w:rsidR="006745DD">
              <w:rPr>
                <w:sz w:val="14"/>
                <w:shd w:val="clear" w:color="auto" w:fill="FFFFFF"/>
              </w:rPr>
              <w:t>1</w:t>
            </w:r>
            <w:r>
              <w:rPr>
                <w:sz w:val="14"/>
                <w:shd w:val="clear" w:color="auto" w:fill="FFFFFF"/>
              </w:rPr>
              <w:t xml:space="preserve"> dûment complétée</w:t>
            </w:r>
            <w:r w:rsidR="00AB529B">
              <w:rPr>
                <w:i/>
                <w:sz w:val="10"/>
                <w:szCs w:val="10"/>
                <w:shd w:val="clear" w:color="auto" w:fill="FFFFFF"/>
              </w:rPr>
              <w:t xml:space="preserve"> </w:t>
            </w:r>
          </w:p>
        </w:tc>
        <w:tc>
          <w:tcPr>
            <w:tcW w:w="3833" w:type="dxa"/>
            <w:tcBorders>
              <w:top w:val="single" w:sz="4" w:space="0" w:color="000001"/>
              <w:left w:val="single" w:sz="4" w:space="0" w:color="000001"/>
              <w:bottom w:val="single" w:sz="4" w:space="0" w:color="000001"/>
            </w:tcBorders>
            <w:shd w:val="clear" w:color="auto" w:fill="FFFFFF"/>
            <w:tcMar>
              <w:top w:w="0" w:type="dxa"/>
              <w:left w:w="5" w:type="dxa"/>
              <w:bottom w:w="0" w:type="dxa"/>
              <w:right w:w="70" w:type="dxa"/>
            </w:tcMar>
            <w:vAlign w:val="center"/>
          </w:tcPr>
          <w:p w:rsidR="00B8605B" w:rsidRDefault="00A5352D">
            <w:pPr>
              <w:pStyle w:val="normalformulaire"/>
              <w:rPr>
                <w:sz w:val="14"/>
              </w:rPr>
            </w:pPr>
            <w:r>
              <w:rPr>
                <w:sz w:val="14"/>
              </w:rPr>
              <w:t xml:space="preserve">Dans le cas de dépenses </w:t>
            </w:r>
            <w:r w:rsidR="000636B1">
              <w:rPr>
                <w:sz w:val="14"/>
              </w:rPr>
              <w:t xml:space="preserve">facturées </w:t>
            </w:r>
            <w:r>
              <w:rPr>
                <w:sz w:val="14"/>
              </w:rPr>
              <w:t>de prestations de service ou de frais de sous-traitance</w:t>
            </w:r>
          </w:p>
        </w:tc>
        <w:tc>
          <w:tcPr>
            <w:tcW w:w="691" w:type="dxa"/>
            <w:tcBorders>
              <w:top w:val="single" w:sz="4" w:space="0" w:color="000001"/>
              <w:left w:val="single" w:sz="4" w:space="0" w:color="000001"/>
              <w:bottom w:val="single" w:sz="4" w:space="0" w:color="000001"/>
            </w:tcBorders>
            <w:shd w:val="clear" w:color="auto" w:fill="FFFFFF"/>
            <w:tcMar>
              <w:top w:w="0" w:type="dxa"/>
              <w:left w:w="5" w:type="dxa"/>
              <w:bottom w:w="0" w:type="dxa"/>
              <w:right w:w="70" w:type="dxa"/>
            </w:tcMar>
            <w:vAlign w:val="center"/>
          </w:tcPr>
          <w:p w:rsidR="00B8605B" w:rsidRDefault="00A5352D">
            <w:pPr>
              <w:pStyle w:val="normalformulaire"/>
              <w:jc w:val="center"/>
              <w:rPr>
                <w:rFonts w:ascii="Wingdings" w:hAnsi="Wingdings"/>
                <w:sz w:val="14"/>
              </w:rPr>
            </w:pPr>
            <w:r>
              <w:rPr>
                <w:rFonts w:ascii="Wingdings" w:hAnsi="Wingdings"/>
                <w:sz w:val="14"/>
              </w:rPr>
              <w:t></w:t>
            </w:r>
          </w:p>
        </w:tc>
        <w:tc>
          <w:tcPr>
            <w:tcW w:w="1441" w:type="dxa"/>
            <w:tcBorders>
              <w:top w:val="single" w:sz="4" w:space="0" w:color="000001"/>
              <w:left w:val="single" w:sz="4" w:space="0" w:color="000001"/>
              <w:bottom w:val="single" w:sz="4" w:space="0" w:color="000001"/>
            </w:tcBorders>
            <w:shd w:val="clear" w:color="auto" w:fill="C0C0C0"/>
            <w:tcMar>
              <w:top w:w="0" w:type="dxa"/>
              <w:left w:w="5" w:type="dxa"/>
              <w:bottom w:w="0" w:type="dxa"/>
              <w:right w:w="70" w:type="dxa"/>
            </w:tcMar>
            <w:vAlign w:val="center"/>
          </w:tcPr>
          <w:p w:rsidR="00B8605B" w:rsidRDefault="00B8605B">
            <w:pPr>
              <w:pStyle w:val="normalformulaire"/>
              <w:snapToGrid w:val="0"/>
              <w:jc w:val="center"/>
              <w:rPr>
                <w:sz w:val="14"/>
              </w:rPr>
            </w:pPr>
          </w:p>
        </w:tc>
        <w:tc>
          <w:tcPr>
            <w:tcW w:w="691" w:type="dxa"/>
            <w:tcBorders>
              <w:top w:val="single" w:sz="4" w:space="0" w:color="000001"/>
              <w:left w:val="single" w:sz="4" w:space="0" w:color="000001"/>
              <w:bottom w:val="single" w:sz="4" w:space="0" w:color="000001"/>
              <w:right w:val="single" w:sz="4" w:space="0" w:color="000001"/>
            </w:tcBorders>
            <w:shd w:val="clear" w:color="auto" w:fill="FFFFFF"/>
            <w:tcMar>
              <w:top w:w="0" w:type="dxa"/>
              <w:left w:w="5" w:type="dxa"/>
              <w:bottom w:w="0" w:type="dxa"/>
              <w:right w:w="70" w:type="dxa"/>
            </w:tcMar>
            <w:vAlign w:val="center"/>
          </w:tcPr>
          <w:p w:rsidR="00B8605B" w:rsidRDefault="00A5352D">
            <w:pPr>
              <w:pStyle w:val="normalformulaire"/>
              <w:jc w:val="center"/>
              <w:rPr>
                <w:rFonts w:ascii="Wingdings" w:hAnsi="Wingdings"/>
                <w:sz w:val="14"/>
              </w:rPr>
            </w:pPr>
            <w:r>
              <w:rPr>
                <w:rFonts w:ascii="Wingdings" w:hAnsi="Wingdings"/>
                <w:sz w:val="14"/>
              </w:rPr>
              <w:t></w:t>
            </w:r>
          </w:p>
        </w:tc>
      </w:tr>
      <w:tr w:rsidR="00B8605B" w:rsidTr="00783A17">
        <w:trPr>
          <w:trHeight w:val="297"/>
        </w:trPr>
        <w:tc>
          <w:tcPr>
            <w:tcW w:w="3549" w:type="dxa"/>
            <w:tcBorders>
              <w:top w:val="single" w:sz="4" w:space="0" w:color="000001"/>
              <w:left w:val="single" w:sz="4" w:space="0" w:color="000001"/>
              <w:bottom w:val="single" w:sz="4" w:space="0" w:color="000001"/>
            </w:tcBorders>
            <w:shd w:val="clear" w:color="auto" w:fill="FFFFFF"/>
            <w:tcMar>
              <w:top w:w="0" w:type="dxa"/>
              <w:left w:w="5" w:type="dxa"/>
              <w:bottom w:w="0" w:type="dxa"/>
              <w:right w:w="70" w:type="dxa"/>
            </w:tcMar>
            <w:vAlign w:val="center"/>
          </w:tcPr>
          <w:p w:rsidR="00B8605B" w:rsidRDefault="006745DD" w:rsidP="00AB529B">
            <w:pPr>
              <w:pStyle w:val="normalformulaire"/>
              <w:rPr>
                <w:sz w:val="14"/>
                <w:shd w:val="clear" w:color="auto" w:fill="FFFFFF"/>
              </w:rPr>
            </w:pPr>
            <w:r>
              <w:rPr>
                <w:sz w:val="14"/>
                <w:shd w:val="clear" w:color="auto" w:fill="FFFFFF"/>
              </w:rPr>
              <w:t>Annexe 2</w:t>
            </w:r>
            <w:r w:rsidR="00A5352D">
              <w:rPr>
                <w:sz w:val="14"/>
                <w:shd w:val="clear" w:color="auto" w:fill="FFFFFF"/>
              </w:rPr>
              <w:t xml:space="preserve"> dûment complétée</w:t>
            </w:r>
          </w:p>
        </w:tc>
        <w:tc>
          <w:tcPr>
            <w:tcW w:w="3833" w:type="dxa"/>
            <w:tcBorders>
              <w:top w:val="single" w:sz="4" w:space="0" w:color="000001"/>
              <w:left w:val="single" w:sz="4" w:space="0" w:color="000001"/>
              <w:bottom w:val="single" w:sz="4" w:space="0" w:color="000001"/>
            </w:tcBorders>
            <w:shd w:val="clear" w:color="auto" w:fill="FFFFFF"/>
            <w:tcMar>
              <w:top w:w="0" w:type="dxa"/>
              <w:left w:w="5" w:type="dxa"/>
              <w:bottom w:w="0" w:type="dxa"/>
              <w:right w:w="70" w:type="dxa"/>
            </w:tcMar>
            <w:vAlign w:val="center"/>
          </w:tcPr>
          <w:p w:rsidR="00B8605B" w:rsidRDefault="00A5352D" w:rsidP="006745DD">
            <w:pPr>
              <w:pStyle w:val="normalformulaire"/>
              <w:rPr>
                <w:sz w:val="14"/>
              </w:rPr>
            </w:pPr>
            <w:r>
              <w:rPr>
                <w:sz w:val="14"/>
              </w:rPr>
              <w:t>Dans le cas de dépenses de rémunération</w:t>
            </w:r>
          </w:p>
        </w:tc>
        <w:tc>
          <w:tcPr>
            <w:tcW w:w="691" w:type="dxa"/>
            <w:tcBorders>
              <w:top w:val="single" w:sz="4" w:space="0" w:color="000001"/>
              <w:left w:val="single" w:sz="4" w:space="0" w:color="000001"/>
              <w:bottom w:val="single" w:sz="4" w:space="0" w:color="000001"/>
            </w:tcBorders>
            <w:shd w:val="clear" w:color="auto" w:fill="FFFFFF"/>
            <w:tcMar>
              <w:top w:w="0" w:type="dxa"/>
              <w:left w:w="5" w:type="dxa"/>
              <w:bottom w:w="0" w:type="dxa"/>
              <w:right w:w="70" w:type="dxa"/>
            </w:tcMar>
            <w:vAlign w:val="center"/>
          </w:tcPr>
          <w:p w:rsidR="00B8605B" w:rsidRDefault="00A5352D">
            <w:pPr>
              <w:pStyle w:val="normalformulaire"/>
              <w:jc w:val="center"/>
              <w:rPr>
                <w:rFonts w:ascii="Wingdings" w:hAnsi="Wingdings"/>
                <w:sz w:val="14"/>
              </w:rPr>
            </w:pPr>
            <w:r>
              <w:rPr>
                <w:rFonts w:ascii="Wingdings" w:hAnsi="Wingdings"/>
                <w:sz w:val="14"/>
              </w:rPr>
              <w:t></w:t>
            </w:r>
          </w:p>
        </w:tc>
        <w:tc>
          <w:tcPr>
            <w:tcW w:w="1441" w:type="dxa"/>
            <w:tcBorders>
              <w:top w:val="single" w:sz="4" w:space="0" w:color="000001"/>
              <w:left w:val="single" w:sz="4" w:space="0" w:color="000001"/>
              <w:bottom w:val="single" w:sz="4" w:space="0" w:color="000001"/>
            </w:tcBorders>
            <w:shd w:val="clear" w:color="auto" w:fill="C0C0C0"/>
            <w:tcMar>
              <w:top w:w="0" w:type="dxa"/>
              <w:left w:w="5" w:type="dxa"/>
              <w:bottom w:w="0" w:type="dxa"/>
              <w:right w:w="70" w:type="dxa"/>
            </w:tcMar>
            <w:vAlign w:val="center"/>
          </w:tcPr>
          <w:p w:rsidR="00B8605B" w:rsidRDefault="00B8605B">
            <w:pPr>
              <w:pStyle w:val="normalformulaire"/>
              <w:snapToGrid w:val="0"/>
              <w:jc w:val="center"/>
              <w:rPr>
                <w:sz w:val="14"/>
              </w:rPr>
            </w:pPr>
          </w:p>
        </w:tc>
        <w:tc>
          <w:tcPr>
            <w:tcW w:w="691" w:type="dxa"/>
            <w:tcBorders>
              <w:top w:val="single" w:sz="4" w:space="0" w:color="000001"/>
              <w:left w:val="single" w:sz="4" w:space="0" w:color="000001"/>
              <w:bottom w:val="single" w:sz="4" w:space="0" w:color="000001"/>
              <w:right w:val="single" w:sz="4" w:space="0" w:color="000001"/>
            </w:tcBorders>
            <w:shd w:val="clear" w:color="auto" w:fill="FFFFFF"/>
            <w:tcMar>
              <w:top w:w="0" w:type="dxa"/>
              <w:left w:w="5" w:type="dxa"/>
              <w:bottom w:w="0" w:type="dxa"/>
              <w:right w:w="70" w:type="dxa"/>
            </w:tcMar>
            <w:vAlign w:val="center"/>
          </w:tcPr>
          <w:p w:rsidR="00B8605B" w:rsidRDefault="00A5352D">
            <w:pPr>
              <w:pStyle w:val="normalformulaire"/>
              <w:jc w:val="center"/>
              <w:rPr>
                <w:rFonts w:ascii="Wingdings" w:hAnsi="Wingdings"/>
                <w:sz w:val="14"/>
              </w:rPr>
            </w:pPr>
            <w:r>
              <w:rPr>
                <w:rFonts w:ascii="Wingdings" w:hAnsi="Wingdings"/>
                <w:sz w:val="14"/>
              </w:rPr>
              <w:t></w:t>
            </w:r>
          </w:p>
        </w:tc>
      </w:tr>
      <w:tr w:rsidR="00DE1CCD" w:rsidTr="00783A17">
        <w:trPr>
          <w:trHeight w:val="297"/>
        </w:trPr>
        <w:tc>
          <w:tcPr>
            <w:tcW w:w="3549" w:type="dxa"/>
            <w:tcBorders>
              <w:top w:val="single" w:sz="4" w:space="0" w:color="000001"/>
              <w:left w:val="single" w:sz="4" w:space="0" w:color="000001"/>
              <w:bottom w:val="single" w:sz="4" w:space="0" w:color="000001"/>
            </w:tcBorders>
            <w:shd w:val="clear" w:color="auto" w:fill="FFFFFF"/>
            <w:tcMar>
              <w:top w:w="0" w:type="dxa"/>
              <w:left w:w="5" w:type="dxa"/>
              <w:bottom w:w="0" w:type="dxa"/>
              <w:right w:w="70" w:type="dxa"/>
            </w:tcMar>
            <w:vAlign w:val="center"/>
          </w:tcPr>
          <w:p w:rsidR="00DE1CCD" w:rsidRDefault="00315B62" w:rsidP="00AB529B">
            <w:pPr>
              <w:pStyle w:val="normalformulaire"/>
              <w:rPr>
                <w:sz w:val="14"/>
                <w:shd w:val="clear" w:color="auto" w:fill="FFFFFF"/>
              </w:rPr>
            </w:pPr>
            <w:r>
              <w:rPr>
                <w:sz w:val="14"/>
                <w:shd w:val="clear" w:color="auto" w:fill="FFFFFF"/>
              </w:rPr>
              <w:t>Synthèse financière</w:t>
            </w:r>
            <w:r w:rsidR="00195FF5">
              <w:rPr>
                <w:sz w:val="14"/>
                <w:shd w:val="clear" w:color="auto" w:fill="FFFFFF"/>
              </w:rPr>
              <w:t xml:space="preserve"> et page accueil du fichier </w:t>
            </w:r>
            <w:proofErr w:type="spellStart"/>
            <w:r w:rsidR="00195FF5">
              <w:rPr>
                <w:sz w:val="14"/>
                <w:shd w:val="clear" w:color="auto" w:fill="FFFFFF"/>
              </w:rPr>
              <w:t>Xls</w:t>
            </w:r>
            <w:proofErr w:type="spellEnd"/>
          </w:p>
        </w:tc>
        <w:tc>
          <w:tcPr>
            <w:tcW w:w="3833" w:type="dxa"/>
            <w:tcBorders>
              <w:top w:val="single" w:sz="4" w:space="0" w:color="000001"/>
              <w:left w:val="single" w:sz="4" w:space="0" w:color="000001"/>
              <w:bottom w:val="single" w:sz="4" w:space="0" w:color="000001"/>
            </w:tcBorders>
            <w:shd w:val="clear" w:color="auto" w:fill="FFFFFF"/>
            <w:tcMar>
              <w:top w:w="0" w:type="dxa"/>
              <w:left w:w="5" w:type="dxa"/>
              <w:bottom w:w="0" w:type="dxa"/>
              <w:right w:w="70" w:type="dxa"/>
            </w:tcMar>
            <w:vAlign w:val="center"/>
          </w:tcPr>
          <w:p w:rsidR="00DE1CCD" w:rsidRDefault="00315B62" w:rsidP="00AB529B">
            <w:pPr>
              <w:pStyle w:val="normalformulaire"/>
              <w:rPr>
                <w:sz w:val="14"/>
              </w:rPr>
            </w:pPr>
            <w:r>
              <w:rPr>
                <w:sz w:val="14"/>
              </w:rPr>
              <w:t>Tous</w:t>
            </w:r>
          </w:p>
        </w:tc>
        <w:tc>
          <w:tcPr>
            <w:tcW w:w="691" w:type="dxa"/>
            <w:tcBorders>
              <w:top w:val="single" w:sz="4" w:space="0" w:color="000001"/>
              <w:left w:val="single" w:sz="4" w:space="0" w:color="000001"/>
              <w:bottom w:val="single" w:sz="4" w:space="0" w:color="000001"/>
            </w:tcBorders>
            <w:shd w:val="clear" w:color="auto" w:fill="FFFFFF"/>
            <w:tcMar>
              <w:top w:w="0" w:type="dxa"/>
              <w:left w:w="5" w:type="dxa"/>
              <w:bottom w:w="0" w:type="dxa"/>
              <w:right w:w="70" w:type="dxa"/>
            </w:tcMar>
            <w:vAlign w:val="center"/>
          </w:tcPr>
          <w:p w:rsidR="00DE1CCD" w:rsidRDefault="00315B62" w:rsidP="00AB529B">
            <w:pPr>
              <w:pStyle w:val="normalformulaire"/>
              <w:jc w:val="center"/>
              <w:rPr>
                <w:rFonts w:ascii="Wingdings" w:hAnsi="Wingdings"/>
                <w:sz w:val="14"/>
              </w:rPr>
            </w:pPr>
            <w:r>
              <w:rPr>
                <w:rFonts w:ascii="Wingdings" w:hAnsi="Wingdings"/>
                <w:sz w:val="14"/>
              </w:rPr>
              <w:t></w:t>
            </w:r>
          </w:p>
        </w:tc>
        <w:tc>
          <w:tcPr>
            <w:tcW w:w="1441" w:type="dxa"/>
            <w:tcBorders>
              <w:top w:val="single" w:sz="4" w:space="0" w:color="000001"/>
              <w:left w:val="single" w:sz="4" w:space="0" w:color="000001"/>
              <w:bottom w:val="single" w:sz="4" w:space="0" w:color="000001"/>
            </w:tcBorders>
            <w:shd w:val="clear" w:color="auto" w:fill="C0C0C0"/>
            <w:tcMar>
              <w:top w:w="0" w:type="dxa"/>
              <w:left w:w="5" w:type="dxa"/>
              <w:bottom w:w="0" w:type="dxa"/>
              <w:right w:w="70" w:type="dxa"/>
            </w:tcMar>
            <w:vAlign w:val="center"/>
          </w:tcPr>
          <w:p w:rsidR="00DE1CCD" w:rsidRDefault="00DE1CCD" w:rsidP="00AB529B">
            <w:pPr>
              <w:pStyle w:val="normalformulaire"/>
              <w:snapToGrid w:val="0"/>
              <w:jc w:val="center"/>
              <w:rPr>
                <w:sz w:val="14"/>
              </w:rPr>
            </w:pPr>
          </w:p>
        </w:tc>
        <w:tc>
          <w:tcPr>
            <w:tcW w:w="691" w:type="dxa"/>
            <w:tcBorders>
              <w:top w:val="single" w:sz="4" w:space="0" w:color="000001"/>
              <w:left w:val="single" w:sz="4" w:space="0" w:color="000001"/>
              <w:bottom w:val="single" w:sz="4" w:space="0" w:color="000001"/>
              <w:right w:val="single" w:sz="4" w:space="0" w:color="000001"/>
            </w:tcBorders>
            <w:shd w:val="clear" w:color="auto" w:fill="C0C0C0"/>
            <w:tcMar>
              <w:top w:w="0" w:type="dxa"/>
              <w:left w:w="5" w:type="dxa"/>
              <w:bottom w:w="0" w:type="dxa"/>
              <w:right w:w="70" w:type="dxa"/>
            </w:tcMar>
            <w:vAlign w:val="center"/>
          </w:tcPr>
          <w:p w:rsidR="00DE1CCD" w:rsidRDefault="00DE1CCD" w:rsidP="00AB529B">
            <w:pPr>
              <w:pStyle w:val="normalformulaire"/>
              <w:snapToGrid w:val="0"/>
              <w:jc w:val="center"/>
              <w:rPr>
                <w:sz w:val="14"/>
              </w:rPr>
            </w:pPr>
          </w:p>
        </w:tc>
      </w:tr>
      <w:tr w:rsidR="00AB529B" w:rsidTr="00783A17">
        <w:trPr>
          <w:trHeight w:val="297"/>
        </w:trPr>
        <w:tc>
          <w:tcPr>
            <w:tcW w:w="3549" w:type="dxa"/>
            <w:tcBorders>
              <w:top w:val="single" w:sz="4" w:space="0" w:color="000001"/>
              <w:left w:val="single" w:sz="4" w:space="0" w:color="000001"/>
              <w:bottom w:val="single" w:sz="4" w:space="0" w:color="000001"/>
            </w:tcBorders>
            <w:shd w:val="clear" w:color="auto" w:fill="FFFFFF"/>
            <w:tcMar>
              <w:top w:w="0" w:type="dxa"/>
              <w:left w:w="5" w:type="dxa"/>
              <w:bottom w:w="0" w:type="dxa"/>
              <w:right w:w="70" w:type="dxa"/>
            </w:tcMar>
            <w:vAlign w:val="center"/>
          </w:tcPr>
          <w:p w:rsidR="00AB529B" w:rsidRDefault="00AB529B" w:rsidP="00AB529B">
            <w:pPr>
              <w:pStyle w:val="normalformulaire"/>
              <w:rPr>
                <w:sz w:val="14"/>
                <w:shd w:val="clear" w:color="auto" w:fill="FFFFFF"/>
              </w:rPr>
            </w:pPr>
            <w:r>
              <w:rPr>
                <w:sz w:val="14"/>
                <w:shd w:val="clear" w:color="auto" w:fill="FFFFFF"/>
              </w:rPr>
              <w:t>Pièces justificatives des dépenses prévisionnelles (devis p</w:t>
            </w:r>
            <w:r w:rsidR="00DE1CCD">
              <w:rPr>
                <w:sz w:val="14"/>
                <w:shd w:val="clear" w:color="auto" w:fill="FFFFFF"/>
              </w:rPr>
              <w:t>our les dépenses supérieures à 10</w:t>
            </w:r>
            <w:r>
              <w:rPr>
                <w:sz w:val="14"/>
                <w:shd w:val="clear" w:color="auto" w:fill="FFFFFF"/>
              </w:rPr>
              <w:t>00€</w:t>
            </w:r>
            <w:r w:rsidR="005C175C">
              <w:rPr>
                <w:sz w:val="14"/>
                <w:shd w:val="clear" w:color="auto" w:fill="FFFFFF"/>
              </w:rPr>
              <w:t xml:space="preserve"> HT</w:t>
            </w:r>
            <w:r>
              <w:rPr>
                <w:sz w:val="14"/>
                <w:shd w:val="clear" w:color="auto" w:fill="FFFFFF"/>
              </w:rPr>
              <w:t>, bulletins de salaire des agents concernés, …)</w:t>
            </w:r>
          </w:p>
        </w:tc>
        <w:tc>
          <w:tcPr>
            <w:tcW w:w="3833" w:type="dxa"/>
            <w:tcBorders>
              <w:top w:val="single" w:sz="4" w:space="0" w:color="000001"/>
              <w:left w:val="single" w:sz="4" w:space="0" w:color="000001"/>
              <w:bottom w:val="single" w:sz="4" w:space="0" w:color="000001"/>
            </w:tcBorders>
            <w:shd w:val="clear" w:color="auto" w:fill="FFFFFF"/>
            <w:tcMar>
              <w:top w:w="0" w:type="dxa"/>
              <w:left w:w="5" w:type="dxa"/>
              <w:bottom w:w="0" w:type="dxa"/>
              <w:right w:w="70" w:type="dxa"/>
            </w:tcMar>
            <w:vAlign w:val="center"/>
          </w:tcPr>
          <w:p w:rsidR="00AB529B" w:rsidRDefault="00AB529B" w:rsidP="00AB529B">
            <w:pPr>
              <w:pStyle w:val="normalformulaire"/>
              <w:rPr>
                <w:sz w:val="14"/>
              </w:rPr>
            </w:pPr>
            <w:r>
              <w:rPr>
                <w:sz w:val="14"/>
              </w:rPr>
              <w:t>Dans le cas des dépenses donn</w:t>
            </w:r>
            <w:r w:rsidR="00DE1CCD">
              <w:rPr>
                <w:sz w:val="14"/>
              </w:rPr>
              <w:t>ant lieu à un devis de plus de 10</w:t>
            </w:r>
            <w:r>
              <w:rPr>
                <w:sz w:val="14"/>
              </w:rPr>
              <w:t xml:space="preserve">00€ et pour </w:t>
            </w:r>
            <w:r w:rsidR="001D0F03">
              <w:rPr>
                <w:sz w:val="14"/>
              </w:rPr>
              <w:t>les dépenses de rémunération le bulletin</w:t>
            </w:r>
            <w:r>
              <w:rPr>
                <w:sz w:val="14"/>
              </w:rPr>
              <w:t xml:space="preserve"> de salai</w:t>
            </w:r>
            <w:r w:rsidR="001D0F03">
              <w:rPr>
                <w:sz w:val="14"/>
              </w:rPr>
              <w:t>re</w:t>
            </w:r>
            <w:r>
              <w:rPr>
                <w:sz w:val="14"/>
              </w:rPr>
              <w:t xml:space="preserve"> de décembre N-1 ou à défaut le dernier bulletin de salaire de l’agent concerné.</w:t>
            </w:r>
          </w:p>
        </w:tc>
        <w:tc>
          <w:tcPr>
            <w:tcW w:w="691" w:type="dxa"/>
            <w:tcBorders>
              <w:top w:val="single" w:sz="4" w:space="0" w:color="000001"/>
              <w:left w:val="single" w:sz="4" w:space="0" w:color="000001"/>
              <w:bottom w:val="single" w:sz="4" w:space="0" w:color="000001"/>
            </w:tcBorders>
            <w:shd w:val="clear" w:color="auto" w:fill="FFFFFF"/>
            <w:tcMar>
              <w:top w:w="0" w:type="dxa"/>
              <w:left w:w="5" w:type="dxa"/>
              <w:bottom w:w="0" w:type="dxa"/>
              <w:right w:w="70" w:type="dxa"/>
            </w:tcMar>
            <w:vAlign w:val="center"/>
          </w:tcPr>
          <w:p w:rsidR="00AB529B" w:rsidRDefault="00AB529B" w:rsidP="00AB529B">
            <w:pPr>
              <w:pStyle w:val="normalformulaire"/>
              <w:jc w:val="center"/>
              <w:rPr>
                <w:rFonts w:ascii="Wingdings" w:hAnsi="Wingdings"/>
                <w:sz w:val="14"/>
              </w:rPr>
            </w:pPr>
            <w:r>
              <w:rPr>
                <w:rFonts w:ascii="Wingdings" w:hAnsi="Wingdings"/>
                <w:sz w:val="14"/>
              </w:rPr>
              <w:t></w:t>
            </w:r>
          </w:p>
        </w:tc>
        <w:tc>
          <w:tcPr>
            <w:tcW w:w="1441" w:type="dxa"/>
            <w:tcBorders>
              <w:top w:val="single" w:sz="4" w:space="0" w:color="000001"/>
              <w:left w:val="single" w:sz="4" w:space="0" w:color="000001"/>
              <w:bottom w:val="single" w:sz="4" w:space="0" w:color="000001"/>
            </w:tcBorders>
            <w:shd w:val="clear" w:color="auto" w:fill="C0C0C0"/>
            <w:tcMar>
              <w:top w:w="0" w:type="dxa"/>
              <w:left w:w="5" w:type="dxa"/>
              <w:bottom w:w="0" w:type="dxa"/>
              <w:right w:w="70" w:type="dxa"/>
            </w:tcMar>
            <w:vAlign w:val="center"/>
          </w:tcPr>
          <w:p w:rsidR="00AB529B" w:rsidRDefault="00AB529B" w:rsidP="00AB529B">
            <w:pPr>
              <w:pStyle w:val="normalformulaire"/>
              <w:snapToGrid w:val="0"/>
              <w:jc w:val="center"/>
              <w:rPr>
                <w:sz w:val="14"/>
              </w:rPr>
            </w:pPr>
          </w:p>
        </w:tc>
        <w:tc>
          <w:tcPr>
            <w:tcW w:w="691" w:type="dxa"/>
            <w:tcBorders>
              <w:top w:val="single" w:sz="4" w:space="0" w:color="000001"/>
              <w:left w:val="single" w:sz="4" w:space="0" w:color="000001"/>
              <w:bottom w:val="single" w:sz="4" w:space="0" w:color="000001"/>
              <w:right w:val="single" w:sz="4" w:space="0" w:color="000001"/>
            </w:tcBorders>
            <w:shd w:val="clear" w:color="auto" w:fill="C0C0C0"/>
            <w:tcMar>
              <w:top w:w="0" w:type="dxa"/>
              <w:left w:w="5" w:type="dxa"/>
              <w:bottom w:w="0" w:type="dxa"/>
              <w:right w:w="70" w:type="dxa"/>
            </w:tcMar>
            <w:vAlign w:val="center"/>
          </w:tcPr>
          <w:p w:rsidR="00AB529B" w:rsidRDefault="00AB529B" w:rsidP="00AB529B">
            <w:pPr>
              <w:pStyle w:val="normalformulaire"/>
              <w:snapToGrid w:val="0"/>
              <w:jc w:val="center"/>
              <w:rPr>
                <w:sz w:val="14"/>
              </w:rPr>
            </w:pPr>
          </w:p>
        </w:tc>
      </w:tr>
      <w:tr w:rsidR="00AB529B" w:rsidTr="00783A17">
        <w:trPr>
          <w:trHeight w:val="274"/>
        </w:trPr>
        <w:tc>
          <w:tcPr>
            <w:tcW w:w="3549" w:type="dxa"/>
            <w:tcBorders>
              <w:top w:val="single" w:sz="4" w:space="0" w:color="000001"/>
              <w:left w:val="single" w:sz="4" w:space="0" w:color="000001"/>
              <w:bottom w:val="single" w:sz="4" w:space="0" w:color="000001"/>
            </w:tcBorders>
            <w:shd w:val="clear" w:color="auto" w:fill="FFFFFF"/>
            <w:tcMar>
              <w:top w:w="0" w:type="dxa"/>
              <w:left w:w="5" w:type="dxa"/>
              <w:bottom w:w="0" w:type="dxa"/>
              <w:right w:w="70" w:type="dxa"/>
            </w:tcMar>
            <w:vAlign w:val="center"/>
          </w:tcPr>
          <w:p w:rsidR="00AB529B" w:rsidRDefault="001D0F03" w:rsidP="001D0F03">
            <w:pPr>
              <w:pStyle w:val="normalformulaire"/>
              <w:snapToGrid w:val="0"/>
              <w:jc w:val="left"/>
              <w:rPr>
                <w:sz w:val="14"/>
              </w:rPr>
            </w:pPr>
            <w:r>
              <w:rPr>
                <w:sz w:val="14"/>
              </w:rPr>
              <w:t>Format numérique du fichier annexes</w:t>
            </w:r>
          </w:p>
          <w:p w:rsidR="001D0F03" w:rsidRDefault="001D0F03" w:rsidP="001D0F03">
            <w:pPr>
              <w:pStyle w:val="normalformulaire"/>
              <w:snapToGrid w:val="0"/>
              <w:jc w:val="left"/>
              <w:rPr>
                <w:sz w:val="14"/>
              </w:rPr>
            </w:pPr>
            <w:r w:rsidRPr="001D0F03">
              <w:rPr>
                <w:sz w:val="14"/>
              </w:rPr>
              <w:t>srea.draaf-auvergne-rhone-alpes@agriculture.gouv.fr</w:t>
            </w:r>
          </w:p>
        </w:tc>
        <w:tc>
          <w:tcPr>
            <w:tcW w:w="3833" w:type="dxa"/>
            <w:tcBorders>
              <w:top w:val="single" w:sz="4" w:space="0" w:color="000001"/>
              <w:left w:val="single" w:sz="4" w:space="0" w:color="000001"/>
              <w:bottom w:val="single" w:sz="4" w:space="0" w:color="000001"/>
            </w:tcBorders>
            <w:shd w:val="clear" w:color="auto" w:fill="FFFFFF"/>
            <w:tcMar>
              <w:top w:w="0" w:type="dxa"/>
              <w:left w:w="5" w:type="dxa"/>
              <w:bottom w:w="0" w:type="dxa"/>
              <w:right w:w="70" w:type="dxa"/>
            </w:tcMar>
            <w:vAlign w:val="center"/>
          </w:tcPr>
          <w:p w:rsidR="00AB529B" w:rsidRDefault="001D0F03" w:rsidP="001D0F03">
            <w:pPr>
              <w:pStyle w:val="normalformulaire"/>
              <w:snapToGrid w:val="0"/>
              <w:jc w:val="left"/>
              <w:rPr>
                <w:sz w:val="14"/>
              </w:rPr>
            </w:pPr>
            <w:r>
              <w:rPr>
                <w:sz w:val="14"/>
              </w:rPr>
              <w:t>Tous</w:t>
            </w:r>
          </w:p>
        </w:tc>
        <w:tc>
          <w:tcPr>
            <w:tcW w:w="691" w:type="dxa"/>
            <w:tcBorders>
              <w:top w:val="single" w:sz="4" w:space="0" w:color="000001"/>
              <w:left w:val="single" w:sz="4" w:space="0" w:color="000001"/>
              <w:bottom w:val="single" w:sz="4" w:space="0" w:color="000001"/>
            </w:tcBorders>
            <w:shd w:val="clear" w:color="auto" w:fill="FFFFFF"/>
            <w:tcMar>
              <w:top w:w="0" w:type="dxa"/>
              <w:left w:w="5" w:type="dxa"/>
              <w:bottom w:w="0" w:type="dxa"/>
              <w:right w:w="70" w:type="dxa"/>
            </w:tcMar>
            <w:vAlign w:val="center"/>
          </w:tcPr>
          <w:p w:rsidR="00AB529B" w:rsidRDefault="00AB529B" w:rsidP="00AB529B">
            <w:pPr>
              <w:pStyle w:val="normalformulaire"/>
              <w:jc w:val="center"/>
              <w:rPr>
                <w:rFonts w:ascii="Wingdings" w:hAnsi="Wingdings"/>
                <w:sz w:val="14"/>
              </w:rPr>
            </w:pPr>
            <w:r>
              <w:rPr>
                <w:rFonts w:ascii="Wingdings" w:hAnsi="Wingdings"/>
                <w:sz w:val="14"/>
              </w:rPr>
              <w:t></w:t>
            </w:r>
          </w:p>
        </w:tc>
        <w:tc>
          <w:tcPr>
            <w:tcW w:w="1441" w:type="dxa"/>
            <w:tcBorders>
              <w:top w:val="single" w:sz="4" w:space="0" w:color="000001"/>
              <w:left w:val="single" w:sz="4" w:space="0" w:color="000001"/>
              <w:bottom w:val="single" w:sz="4" w:space="0" w:color="000001"/>
            </w:tcBorders>
            <w:shd w:val="clear" w:color="auto" w:fill="C0C0C0"/>
            <w:tcMar>
              <w:top w:w="0" w:type="dxa"/>
              <w:left w:w="5" w:type="dxa"/>
              <w:bottom w:w="0" w:type="dxa"/>
              <w:right w:w="70" w:type="dxa"/>
            </w:tcMar>
            <w:vAlign w:val="center"/>
          </w:tcPr>
          <w:p w:rsidR="00AB529B" w:rsidRDefault="00AB529B" w:rsidP="00AB529B">
            <w:pPr>
              <w:pStyle w:val="normalformulaire"/>
              <w:snapToGrid w:val="0"/>
              <w:jc w:val="center"/>
              <w:rPr>
                <w:sz w:val="14"/>
              </w:rPr>
            </w:pPr>
          </w:p>
        </w:tc>
        <w:tc>
          <w:tcPr>
            <w:tcW w:w="691"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top w:w="0" w:type="dxa"/>
              <w:left w:w="5" w:type="dxa"/>
              <w:bottom w:w="0" w:type="dxa"/>
              <w:right w:w="70" w:type="dxa"/>
            </w:tcMar>
            <w:vAlign w:val="center"/>
          </w:tcPr>
          <w:p w:rsidR="00AB529B" w:rsidRDefault="00AB529B" w:rsidP="00AB529B">
            <w:pPr>
              <w:pStyle w:val="normalformulaire"/>
              <w:jc w:val="center"/>
              <w:rPr>
                <w:rFonts w:ascii="Wingdings" w:hAnsi="Wingdings"/>
                <w:sz w:val="14"/>
              </w:rPr>
            </w:pPr>
          </w:p>
        </w:tc>
      </w:tr>
      <w:tr w:rsidR="00AB529B" w:rsidTr="00783A17">
        <w:tc>
          <w:tcPr>
            <w:tcW w:w="3549" w:type="dxa"/>
            <w:tcBorders>
              <w:top w:val="single" w:sz="4" w:space="0" w:color="000001"/>
              <w:left w:val="single" w:sz="4" w:space="0" w:color="000001"/>
              <w:bottom w:val="single" w:sz="4" w:space="0" w:color="000001"/>
            </w:tcBorders>
            <w:shd w:val="clear" w:color="auto" w:fill="FFFFFF"/>
            <w:tcMar>
              <w:top w:w="0" w:type="dxa"/>
              <w:left w:w="5" w:type="dxa"/>
              <w:bottom w:w="0" w:type="dxa"/>
              <w:right w:w="70" w:type="dxa"/>
            </w:tcMar>
            <w:vAlign w:val="center"/>
          </w:tcPr>
          <w:p w:rsidR="00AB529B" w:rsidRDefault="00AB529B" w:rsidP="00AB529B">
            <w:pPr>
              <w:pStyle w:val="normalformulaire"/>
            </w:pPr>
            <w:r>
              <w:rPr>
                <w:sz w:val="14"/>
                <w:shd w:val="clear" w:color="auto" w:fill="FFFFFF"/>
              </w:rPr>
              <w:t>Relevé d’identité bancaire -IBAN (ou copie lisible)</w:t>
            </w:r>
          </w:p>
        </w:tc>
        <w:tc>
          <w:tcPr>
            <w:tcW w:w="3833" w:type="dxa"/>
            <w:tcBorders>
              <w:top w:val="single" w:sz="4" w:space="0" w:color="000001"/>
              <w:left w:val="single" w:sz="4" w:space="0" w:color="000001"/>
              <w:bottom w:val="single" w:sz="4" w:space="0" w:color="000001"/>
            </w:tcBorders>
            <w:shd w:val="clear" w:color="auto" w:fill="FFFFFF"/>
            <w:tcMar>
              <w:top w:w="0" w:type="dxa"/>
              <w:left w:w="5" w:type="dxa"/>
              <w:bottom w:w="0" w:type="dxa"/>
              <w:right w:w="70" w:type="dxa"/>
            </w:tcMar>
            <w:vAlign w:val="center"/>
          </w:tcPr>
          <w:p w:rsidR="00AB529B" w:rsidRDefault="00AB529B" w:rsidP="00AB529B">
            <w:pPr>
              <w:pStyle w:val="normalformulaire"/>
              <w:rPr>
                <w:sz w:val="14"/>
              </w:rPr>
            </w:pPr>
            <w:r>
              <w:rPr>
                <w:sz w:val="14"/>
              </w:rPr>
              <w:t>Dans le cas où vous souhaitez que l’aide soit versée sur un autre compte que celui connu par la DRAAF (service instructeur)</w:t>
            </w:r>
          </w:p>
        </w:tc>
        <w:tc>
          <w:tcPr>
            <w:tcW w:w="691" w:type="dxa"/>
            <w:tcBorders>
              <w:top w:val="single" w:sz="4" w:space="0" w:color="000001"/>
              <w:left w:val="single" w:sz="4" w:space="0" w:color="000001"/>
              <w:bottom w:val="single" w:sz="4" w:space="0" w:color="000001"/>
            </w:tcBorders>
            <w:shd w:val="clear" w:color="auto" w:fill="FFFFFF"/>
            <w:tcMar>
              <w:top w:w="0" w:type="dxa"/>
              <w:left w:w="5" w:type="dxa"/>
              <w:bottom w:w="0" w:type="dxa"/>
              <w:right w:w="70" w:type="dxa"/>
            </w:tcMar>
            <w:vAlign w:val="center"/>
          </w:tcPr>
          <w:p w:rsidR="00AB529B" w:rsidRDefault="00AB529B" w:rsidP="00AB529B">
            <w:pPr>
              <w:pStyle w:val="normalformulaire"/>
              <w:jc w:val="center"/>
              <w:rPr>
                <w:rFonts w:ascii="Wingdings" w:hAnsi="Wingdings"/>
                <w:sz w:val="14"/>
              </w:rPr>
            </w:pPr>
            <w:r>
              <w:rPr>
                <w:rFonts w:ascii="Wingdings" w:hAnsi="Wingdings"/>
                <w:sz w:val="14"/>
              </w:rPr>
              <w:t></w:t>
            </w:r>
          </w:p>
        </w:tc>
        <w:tc>
          <w:tcPr>
            <w:tcW w:w="1441" w:type="dxa"/>
            <w:tcBorders>
              <w:top w:val="single" w:sz="4" w:space="0" w:color="000001"/>
              <w:left w:val="single" w:sz="4" w:space="0" w:color="000001"/>
              <w:bottom w:val="single" w:sz="4" w:space="0" w:color="000001"/>
            </w:tcBorders>
            <w:shd w:val="clear" w:color="auto" w:fill="FFFFFF"/>
            <w:tcMar>
              <w:top w:w="0" w:type="dxa"/>
              <w:left w:w="5" w:type="dxa"/>
              <w:bottom w:w="0" w:type="dxa"/>
              <w:right w:w="70" w:type="dxa"/>
            </w:tcMar>
            <w:vAlign w:val="center"/>
          </w:tcPr>
          <w:p w:rsidR="00AB529B" w:rsidRDefault="00AB529B" w:rsidP="00AB529B">
            <w:pPr>
              <w:pStyle w:val="normalformulaire"/>
              <w:jc w:val="center"/>
              <w:rPr>
                <w:rFonts w:ascii="Wingdings" w:hAnsi="Wingdings"/>
                <w:sz w:val="14"/>
              </w:rPr>
            </w:pPr>
            <w:r>
              <w:rPr>
                <w:rFonts w:ascii="Wingdings" w:hAnsi="Wingdings"/>
                <w:sz w:val="14"/>
              </w:rPr>
              <w:t></w:t>
            </w:r>
          </w:p>
        </w:tc>
        <w:tc>
          <w:tcPr>
            <w:tcW w:w="691"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top w:w="0" w:type="dxa"/>
              <w:left w:w="5" w:type="dxa"/>
              <w:bottom w:w="0" w:type="dxa"/>
              <w:right w:w="70" w:type="dxa"/>
            </w:tcMar>
            <w:vAlign w:val="center"/>
          </w:tcPr>
          <w:p w:rsidR="00AB529B" w:rsidRPr="006745DD" w:rsidRDefault="00AB529B" w:rsidP="00AB529B">
            <w:pPr>
              <w:pStyle w:val="normalformulaire"/>
              <w:jc w:val="center"/>
              <w:rPr>
                <w:rFonts w:ascii="Wingdings" w:hAnsi="Wingdings"/>
                <w:sz w:val="14"/>
                <w:highlight w:val="lightGray"/>
              </w:rPr>
            </w:pPr>
          </w:p>
        </w:tc>
      </w:tr>
      <w:tr w:rsidR="00AB529B" w:rsidTr="00783A17">
        <w:tc>
          <w:tcPr>
            <w:tcW w:w="3549" w:type="dxa"/>
            <w:tcBorders>
              <w:top w:val="single" w:sz="4" w:space="0" w:color="000001"/>
              <w:left w:val="single" w:sz="4" w:space="0" w:color="000001"/>
              <w:bottom w:val="single" w:sz="4" w:space="0" w:color="000001"/>
            </w:tcBorders>
            <w:shd w:val="clear" w:color="auto" w:fill="FFFFFF"/>
            <w:tcMar>
              <w:top w:w="0" w:type="dxa"/>
              <w:left w:w="5" w:type="dxa"/>
              <w:bottom w:w="0" w:type="dxa"/>
              <w:right w:w="70" w:type="dxa"/>
            </w:tcMar>
            <w:vAlign w:val="center"/>
          </w:tcPr>
          <w:p w:rsidR="00AB529B" w:rsidRDefault="00AB529B" w:rsidP="00AB529B">
            <w:pPr>
              <w:pStyle w:val="normalformulaire"/>
              <w:rPr>
                <w:sz w:val="14"/>
                <w:shd w:val="clear" w:color="auto" w:fill="FFFFFF"/>
              </w:rPr>
            </w:pPr>
            <w:r>
              <w:rPr>
                <w:sz w:val="14"/>
                <w:shd w:val="clear" w:color="auto" w:fill="FFFFFF"/>
              </w:rPr>
              <w:t>Avis de situation SIRENE</w:t>
            </w:r>
          </w:p>
        </w:tc>
        <w:tc>
          <w:tcPr>
            <w:tcW w:w="3833" w:type="dxa"/>
            <w:tcBorders>
              <w:top w:val="single" w:sz="4" w:space="0" w:color="000001"/>
              <w:left w:val="single" w:sz="4" w:space="0" w:color="000001"/>
              <w:bottom w:val="single" w:sz="4" w:space="0" w:color="000001"/>
            </w:tcBorders>
            <w:shd w:val="clear" w:color="auto" w:fill="FFFFFF"/>
            <w:tcMar>
              <w:top w:w="0" w:type="dxa"/>
              <w:left w:w="5" w:type="dxa"/>
              <w:bottom w:w="0" w:type="dxa"/>
              <w:right w:w="70" w:type="dxa"/>
            </w:tcMar>
            <w:vAlign w:val="center"/>
          </w:tcPr>
          <w:p w:rsidR="00AB529B" w:rsidRDefault="00AB529B" w:rsidP="00AB529B">
            <w:pPr>
              <w:pStyle w:val="normalformulaire"/>
              <w:rPr>
                <w:sz w:val="14"/>
              </w:rPr>
            </w:pPr>
            <w:r>
              <w:rPr>
                <w:sz w:val="14"/>
              </w:rPr>
              <w:t>Tous</w:t>
            </w:r>
          </w:p>
        </w:tc>
        <w:tc>
          <w:tcPr>
            <w:tcW w:w="691" w:type="dxa"/>
            <w:tcBorders>
              <w:top w:val="single" w:sz="4" w:space="0" w:color="000001"/>
              <w:left w:val="single" w:sz="4" w:space="0" w:color="000001"/>
              <w:bottom w:val="single" w:sz="4" w:space="0" w:color="000001"/>
            </w:tcBorders>
            <w:shd w:val="clear" w:color="auto" w:fill="FFFFFF"/>
            <w:tcMar>
              <w:top w:w="0" w:type="dxa"/>
              <w:left w:w="5" w:type="dxa"/>
              <w:bottom w:w="0" w:type="dxa"/>
              <w:right w:w="70" w:type="dxa"/>
            </w:tcMar>
            <w:vAlign w:val="center"/>
          </w:tcPr>
          <w:p w:rsidR="00AB529B" w:rsidRDefault="00AB529B" w:rsidP="00AB529B">
            <w:pPr>
              <w:pStyle w:val="normalformulaire"/>
              <w:jc w:val="center"/>
              <w:rPr>
                <w:rFonts w:ascii="Wingdings" w:hAnsi="Wingdings"/>
                <w:sz w:val="14"/>
              </w:rPr>
            </w:pPr>
            <w:r>
              <w:rPr>
                <w:rFonts w:ascii="Wingdings" w:hAnsi="Wingdings"/>
                <w:sz w:val="14"/>
              </w:rPr>
              <w:t></w:t>
            </w:r>
          </w:p>
        </w:tc>
        <w:tc>
          <w:tcPr>
            <w:tcW w:w="1441" w:type="dxa"/>
            <w:tcBorders>
              <w:top w:val="single" w:sz="4" w:space="0" w:color="000001"/>
              <w:left w:val="single" w:sz="4" w:space="0" w:color="000001"/>
              <w:bottom w:val="single" w:sz="4" w:space="0" w:color="000001"/>
            </w:tcBorders>
            <w:shd w:val="clear" w:color="auto" w:fill="C0C0C0"/>
            <w:tcMar>
              <w:top w:w="0" w:type="dxa"/>
              <w:left w:w="5" w:type="dxa"/>
              <w:bottom w:w="0" w:type="dxa"/>
              <w:right w:w="70" w:type="dxa"/>
            </w:tcMar>
            <w:vAlign w:val="center"/>
          </w:tcPr>
          <w:p w:rsidR="00AB529B" w:rsidRPr="0057234A" w:rsidRDefault="00AB529B" w:rsidP="00AB529B">
            <w:pPr>
              <w:pStyle w:val="normalformulaire"/>
              <w:snapToGrid w:val="0"/>
              <w:jc w:val="center"/>
              <w:rPr>
                <w:sz w:val="14"/>
                <w:highlight w:val="lightGray"/>
              </w:rPr>
            </w:pPr>
          </w:p>
        </w:tc>
        <w:tc>
          <w:tcPr>
            <w:tcW w:w="691" w:type="dxa"/>
            <w:tcBorders>
              <w:top w:val="single" w:sz="4" w:space="0" w:color="000001"/>
              <w:left w:val="single" w:sz="4" w:space="0" w:color="000001"/>
              <w:bottom w:val="single" w:sz="4" w:space="0" w:color="000001"/>
              <w:right w:val="single" w:sz="4" w:space="0" w:color="000001"/>
            </w:tcBorders>
            <w:shd w:val="clear" w:color="auto" w:fill="C0C0C0"/>
            <w:tcMar>
              <w:top w:w="0" w:type="dxa"/>
              <w:left w:w="5" w:type="dxa"/>
              <w:bottom w:w="0" w:type="dxa"/>
              <w:right w:w="70" w:type="dxa"/>
            </w:tcMar>
            <w:vAlign w:val="center"/>
          </w:tcPr>
          <w:p w:rsidR="00AB529B" w:rsidRPr="0057234A" w:rsidRDefault="00AB529B" w:rsidP="00AB529B">
            <w:pPr>
              <w:pStyle w:val="normalformulaire"/>
              <w:snapToGrid w:val="0"/>
              <w:jc w:val="center"/>
              <w:rPr>
                <w:sz w:val="14"/>
                <w:highlight w:val="lightGray"/>
              </w:rPr>
            </w:pPr>
          </w:p>
        </w:tc>
      </w:tr>
      <w:tr w:rsidR="00AB529B" w:rsidTr="00783A17">
        <w:trPr>
          <w:trHeight w:val="926"/>
        </w:trPr>
        <w:tc>
          <w:tcPr>
            <w:tcW w:w="3549" w:type="dxa"/>
            <w:tcBorders>
              <w:top w:val="single" w:sz="4" w:space="0" w:color="000001"/>
              <w:left w:val="single" w:sz="4" w:space="0" w:color="000001"/>
              <w:bottom w:val="single" w:sz="4" w:space="0" w:color="000001"/>
            </w:tcBorders>
            <w:shd w:val="clear" w:color="auto" w:fill="FFFFFF"/>
            <w:tcMar>
              <w:top w:w="0" w:type="dxa"/>
              <w:left w:w="5" w:type="dxa"/>
              <w:bottom w:w="0" w:type="dxa"/>
              <w:right w:w="70" w:type="dxa"/>
            </w:tcMar>
            <w:vAlign w:val="center"/>
          </w:tcPr>
          <w:p w:rsidR="00AB529B" w:rsidRDefault="00AB529B" w:rsidP="00AB529B">
            <w:pPr>
              <w:pStyle w:val="normalformulaire"/>
              <w:rPr>
                <w:sz w:val="14"/>
                <w:shd w:val="clear" w:color="auto" w:fill="FFFFFF"/>
              </w:rPr>
            </w:pPr>
            <w:r>
              <w:rPr>
                <w:sz w:val="14"/>
                <w:shd w:val="clear" w:color="auto" w:fill="FFFFFF"/>
              </w:rPr>
              <w:t xml:space="preserve">Pièces justificatives permettant de mettre à jour l’identification du demandeur en cas de modifications de </w:t>
            </w:r>
            <w:proofErr w:type="spellStart"/>
            <w:r>
              <w:rPr>
                <w:sz w:val="14"/>
                <w:shd w:val="clear" w:color="auto" w:fill="FFFFFF"/>
              </w:rPr>
              <w:t>siret</w:t>
            </w:r>
            <w:proofErr w:type="spellEnd"/>
            <w:r>
              <w:rPr>
                <w:sz w:val="14"/>
                <w:shd w:val="clear" w:color="auto" w:fill="FFFFFF"/>
              </w:rPr>
              <w:t xml:space="preserve">, nom du bénéficiaire, d’adresse (avis de situation SIRENE, extrait de </w:t>
            </w:r>
            <w:proofErr w:type="spellStart"/>
            <w:r>
              <w:rPr>
                <w:sz w:val="14"/>
                <w:shd w:val="clear" w:color="auto" w:fill="FFFFFF"/>
              </w:rPr>
              <w:t>Kbis</w:t>
            </w:r>
            <w:proofErr w:type="spellEnd"/>
            <w:r>
              <w:rPr>
                <w:sz w:val="14"/>
                <w:shd w:val="clear" w:color="auto" w:fill="FFFFFF"/>
              </w:rPr>
              <w:t>, statuts ou PV d’’assemblée générale, déclaration en préfecture (association)...)</w:t>
            </w:r>
          </w:p>
        </w:tc>
        <w:tc>
          <w:tcPr>
            <w:tcW w:w="3833" w:type="dxa"/>
            <w:tcBorders>
              <w:top w:val="single" w:sz="4" w:space="0" w:color="000001"/>
              <w:left w:val="single" w:sz="4" w:space="0" w:color="000001"/>
              <w:bottom w:val="single" w:sz="4" w:space="0" w:color="000001"/>
            </w:tcBorders>
            <w:shd w:val="clear" w:color="auto" w:fill="FFFFFF"/>
            <w:tcMar>
              <w:top w:w="0" w:type="dxa"/>
              <w:left w:w="5" w:type="dxa"/>
              <w:bottom w:w="0" w:type="dxa"/>
              <w:right w:w="70" w:type="dxa"/>
            </w:tcMar>
            <w:vAlign w:val="center"/>
          </w:tcPr>
          <w:p w:rsidR="00AB529B" w:rsidRDefault="00AB529B" w:rsidP="00AB529B">
            <w:pPr>
              <w:pStyle w:val="normalformulaire"/>
              <w:rPr>
                <w:sz w:val="14"/>
              </w:rPr>
            </w:pPr>
            <w:r>
              <w:rPr>
                <w:sz w:val="14"/>
              </w:rPr>
              <w:t>Le cas échéant</w:t>
            </w:r>
          </w:p>
        </w:tc>
        <w:tc>
          <w:tcPr>
            <w:tcW w:w="691" w:type="dxa"/>
            <w:tcBorders>
              <w:top w:val="single" w:sz="4" w:space="0" w:color="000001"/>
              <w:left w:val="single" w:sz="4" w:space="0" w:color="000001"/>
              <w:bottom w:val="single" w:sz="4" w:space="0" w:color="000001"/>
            </w:tcBorders>
            <w:shd w:val="clear" w:color="auto" w:fill="FFFFFF"/>
            <w:tcMar>
              <w:top w:w="0" w:type="dxa"/>
              <w:left w:w="5" w:type="dxa"/>
              <w:bottom w:w="0" w:type="dxa"/>
              <w:right w:w="70" w:type="dxa"/>
            </w:tcMar>
            <w:vAlign w:val="center"/>
          </w:tcPr>
          <w:p w:rsidR="00AB529B" w:rsidRDefault="00AB529B" w:rsidP="00AB529B">
            <w:pPr>
              <w:pStyle w:val="normalformulaire"/>
              <w:jc w:val="center"/>
              <w:rPr>
                <w:rFonts w:ascii="Wingdings" w:hAnsi="Wingdings"/>
                <w:sz w:val="14"/>
              </w:rPr>
            </w:pPr>
            <w:r>
              <w:rPr>
                <w:rFonts w:ascii="Wingdings" w:hAnsi="Wingdings"/>
                <w:sz w:val="14"/>
              </w:rPr>
              <w:t></w:t>
            </w:r>
          </w:p>
        </w:tc>
        <w:tc>
          <w:tcPr>
            <w:tcW w:w="1441" w:type="dxa"/>
            <w:tcBorders>
              <w:top w:val="single" w:sz="4" w:space="0" w:color="000001"/>
              <w:left w:val="single" w:sz="4" w:space="0" w:color="000001"/>
              <w:bottom w:val="single" w:sz="4" w:space="0" w:color="000001"/>
            </w:tcBorders>
            <w:shd w:val="clear" w:color="auto" w:fill="FFFFFF"/>
            <w:tcMar>
              <w:top w:w="0" w:type="dxa"/>
              <w:left w:w="5" w:type="dxa"/>
              <w:bottom w:w="0" w:type="dxa"/>
              <w:right w:w="70" w:type="dxa"/>
            </w:tcMar>
            <w:vAlign w:val="center"/>
          </w:tcPr>
          <w:p w:rsidR="00AB529B" w:rsidRDefault="00AB529B" w:rsidP="00AB529B">
            <w:pPr>
              <w:pStyle w:val="normalformulaire"/>
              <w:jc w:val="center"/>
              <w:rPr>
                <w:rFonts w:ascii="Wingdings" w:hAnsi="Wingdings"/>
                <w:sz w:val="14"/>
              </w:rPr>
            </w:pPr>
            <w:r>
              <w:rPr>
                <w:rFonts w:ascii="Wingdings" w:hAnsi="Wingdings"/>
                <w:sz w:val="14"/>
              </w:rPr>
              <w:t></w:t>
            </w:r>
          </w:p>
        </w:tc>
        <w:tc>
          <w:tcPr>
            <w:tcW w:w="691" w:type="dxa"/>
            <w:tcBorders>
              <w:top w:val="single" w:sz="4" w:space="0" w:color="000001"/>
              <w:left w:val="single" w:sz="4" w:space="0" w:color="000001"/>
              <w:bottom w:val="single" w:sz="4" w:space="0" w:color="000001"/>
              <w:right w:val="single" w:sz="4" w:space="0" w:color="000001"/>
            </w:tcBorders>
            <w:shd w:val="clear" w:color="auto" w:fill="FFFFFF"/>
            <w:tcMar>
              <w:top w:w="0" w:type="dxa"/>
              <w:left w:w="5" w:type="dxa"/>
              <w:bottom w:w="0" w:type="dxa"/>
              <w:right w:w="70" w:type="dxa"/>
            </w:tcMar>
            <w:vAlign w:val="center"/>
          </w:tcPr>
          <w:p w:rsidR="00AB529B" w:rsidRDefault="00AB529B" w:rsidP="00AB529B">
            <w:pPr>
              <w:pStyle w:val="normalformulaire"/>
              <w:jc w:val="center"/>
              <w:rPr>
                <w:rFonts w:ascii="Wingdings" w:hAnsi="Wingdings"/>
                <w:sz w:val="14"/>
              </w:rPr>
            </w:pPr>
            <w:r>
              <w:rPr>
                <w:rFonts w:ascii="Wingdings" w:hAnsi="Wingdings"/>
                <w:sz w:val="14"/>
              </w:rPr>
              <w:t></w:t>
            </w:r>
          </w:p>
        </w:tc>
      </w:tr>
      <w:tr w:rsidR="00AB529B" w:rsidTr="00783A17">
        <w:trPr>
          <w:cantSplit/>
          <w:trHeight w:val="238"/>
        </w:trPr>
        <w:tc>
          <w:tcPr>
            <w:tcW w:w="3549" w:type="dxa"/>
            <w:tcBorders>
              <w:top w:val="single" w:sz="4" w:space="0" w:color="000001"/>
              <w:left w:val="single" w:sz="4" w:space="0" w:color="000001"/>
              <w:bottom w:val="single" w:sz="4" w:space="0" w:color="000001"/>
            </w:tcBorders>
            <w:shd w:val="clear" w:color="auto" w:fill="FFFFFF"/>
            <w:tcMar>
              <w:top w:w="0" w:type="dxa"/>
              <w:left w:w="5" w:type="dxa"/>
              <w:bottom w:w="0" w:type="dxa"/>
              <w:right w:w="70" w:type="dxa"/>
            </w:tcMar>
            <w:vAlign w:val="center"/>
          </w:tcPr>
          <w:p w:rsidR="00AB529B" w:rsidRDefault="00AB529B" w:rsidP="00AB529B">
            <w:pPr>
              <w:pStyle w:val="normalformulaire"/>
              <w:rPr>
                <w:sz w:val="14"/>
                <w:szCs w:val="14"/>
              </w:rPr>
            </w:pPr>
            <w:r>
              <w:rPr>
                <w:sz w:val="14"/>
                <w:szCs w:val="14"/>
              </w:rPr>
              <w:t>Attestation</w:t>
            </w:r>
            <w:r w:rsidR="00315B62">
              <w:rPr>
                <w:sz w:val="14"/>
                <w:szCs w:val="14"/>
              </w:rPr>
              <w:t xml:space="preserve"> fiscale</w:t>
            </w:r>
            <w:r>
              <w:rPr>
                <w:sz w:val="14"/>
                <w:szCs w:val="14"/>
              </w:rPr>
              <w:t xml:space="preserve"> de non assujettissement à la TVA</w:t>
            </w:r>
          </w:p>
        </w:tc>
        <w:tc>
          <w:tcPr>
            <w:tcW w:w="3833" w:type="dxa"/>
            <w:tcBorders>
              <w:top w:val="single" w:sz="4" w:space="0" w:color="000001"/>
              <w:left w:val="single" w:sz="4" w:space="0" w:color="000001"/>
              <w:bottom w:val="single" w:sz="4" w:space="0" w:color="000001"/>
            </w:tcBorders>
            <w:shd w:val="clear" w:color="auto" w:fill="FFFFFF"/>
            <w:tcMar>
              <w:top w:w="0" w:type="dxa"/>
              <w:left w:w="5" w:type="dxa"/>
              <w:bottom w:w="0" w:type="dxa"/>
              <w:right w:w="70" w:type="dxa"/>
            </w:tcMar>
            <w:vAlign w:val="center"/>
          </w:tcPr>
          <w:p w:rsidR="00AB529B" w:rsidRDefault="00AB529B" w:rsidP="00AB529B">
            <w:pPr>
              <w:pStyle w:val="normalformulaire"/>
              <w:rPr>
                <w:sz w:val="14"/>
                <w:szCs w:val="14"/>
              </w:rPr>
            </w:pPr>
            <w:r>
              <w:rPr>
                <w:sz w:val="14"/>
              </w:rPr>
              <w:t>Le cas échéant</w:t>
            </w:r>
            <w:r w:rsidR="00315B62">
              <w:rPr>
                <w:sz w:val="14"/>
                <w:szCs w:val="14"/>
              </w:rPr>
              <w:t xml:space="preserve"> </w:t>
            </w:r>
            <w:r>
              <w:rPr>
                <w:sz w:val="14"/>
                <w:szCs w:val="14"/>
              </w:rPr>
              <w:t>(En cas de demande de financement de TVA non récupérable)</w:t>
            </w:r>
          </w:p>
        </w:tc>
        <w:tc>
          <w:tcPr>
            <w:tcW w:w="691" w:type="dxa"/>
            <w:tcBorders>
              <w:top w:val="single" w:sz="4" w:space="0" w:color="000001"/>
              <w:left w:val="single" w:sz="4" w:space="0" w:color="000001"/>
              <w:bottom w:val="single" w:sz="4" w:space="0" w:color="000001"/>
            </w:tcBorders>
            <w:shd w:val="clear" w:color="auto" w:fill="FFFFFF"/>
            <w:tcMar>
              <w:top w:w="0" w:type="dxa"/>
              <w:left w:w="5" w:type="dxa"/>
              <w:bottom w:w="0" w:type="dxa"/>
              <w:right w:w="70" w:type="dxa"/>
            </w:tcMar>
            <w:vAlign w:val="center"/>
          </w:tcPr>
          <w:p w:rsidR="00AB529B" w:rsidRDefault="00AB529B" w:rsidP="00AB529B">
            <w:pPr>
              <w:pStyle w:val="normalformulaire"/>
              <w:jc w:val="center"/>
              <w:rPr>
                <w:rFonts w:ascii="Wingdings" w:hAnsi="Wingdings"/>
                <w:sz w:val="14"/>
              </w:rPr>
            </w:pPr>
            <w:r>
              <w:rPr>
                <w:rFonts w:ascii="Wingdings" w:hAnsi="Wingdings"/>
                <w:sz w:val="14"/>
              </w:rPr>
              <w:t></w:t>
            </w:r>
          </w:p>
        </w:tc>
        <w:tc>
          <w:tcPr>
            <w:tcW w:w="1441" w:type="dxa"/>
            <w:tcBorders>
              <w:top w:val="single" w:sz="4" w:space="0" w:color="000001"/>
              <w:left w:val="single" w:sz="4" w:space="0" w:color="000001"/>
              <w:bottom w:val="single" w:sz="4" w:space="0" w:color="000001"/>
            </w:tcBorders>
            <w:shd w:val="clear" w:color="auto" w:fill="FFFFFF"/>
            <w:tcMar>
              <w:top w:w="0" w:type="dxa"/>
              <w:left w:w="5" w:type="dxa"/>
              <w:bottom w:w="0" w:type="dxa"/>
              <w:right w:w="70" w:type="dxa"/>
            </w:tcMar>
            <w:vAlign w:val="center"/>
          </w:tcPr>
          <w:p w:rsidR="00AB529B" w:rsidRDefault="00AB529B" w:rsidP="00AB529B">
            <w:pPr>
              <w:pStyle w:val="normalformulaire"/>
              <w:jc w:val="center"/>
              <w:rPr>
                <w:rFonts w:ascii="Wingdings" w:hAnsi="Wingdings"/>
                <w:sz w:val="14"/>
              </w:rPr>
            </w:pPr>
            <w:r>
              <w:rPr>
                <w:rFonts w:ascii="Wingdings" w:hAnsi="Wingdings"/>
                <w:sz w:val="14"/>
              </w:rPr>
              <w:t></w:t>
            </w:r>
          </w:p>
        </w:tc>
        <w:tc>
          <w:tcPr>
            <w:tcW w:w="691" w:type="dxa"/>
            <w:tcBorders>
              <w:top w:val="single" w:sz="4" w:space="0" w:color="000001"/>
              <w:left w:val="single" w:sz="4" w:space="0" w:color="000001"/>
              <w:bottom w:val="single" w:sz="4" w:space="0" w:color="000001"/>
              <w:right w:val="single" w:sz="4" w:space="0" w:color="000001"/>
            </w:tcBorders>
            <w:shd w:val="clear" w:color="auto" w:fill="FFFFFF"/>
            <w:tcMar>
              <w:top w:w="0" w:type="dxa"/>
              <w:left w:w="5" w:type="dxa"/>
              <w:bottom w:w="0" w:type="dxa"/>
              <w:right w:w="70" w:type="dxa"/>
            </w:tcMar>
            <w:vAlign w:val="center"/>
          </w:tcPr>
          <w:p w:rsidR="00AB529B" w:rsidRDefault="00AB529B" w:rsidP="00AB529B">
            <w:pPr>
              <w:pStyle w:val="normalformulaire"/>
              <w:jc w:val="center"/>
              <w:rPr>
                <w:rFonts w:ascii="Wingdings" w:hAnsi="Wingdings"/>
                <w:sz w:val="14"/>
              </w:rPr>
            </w:pPr>
            <w:r>
              <w:rPr>
                <w:rFonts w:ascii="Wingdings" w:hAnsi="Wingdings"/>
                <w:sz w:val="14"/>
              </w:rPr>
              <w:t></w:t>
            </w:r>
          </w:p>
        </w:tc>
      </w:tr>
    </w:tbl>
    <w:p w:rsidR="000D69F5" w:rsidRPr="00E65CD5" w:rsidRDefault="000D69F5">
      <w:pPr>
        <w:pStyle w:val="normalformulaire"/>
        <w:rPr>
          <w:sz w:val="4"/>
          <w:szCs w:val="4"/>
        </w:rPr>
      </w:pPr>
    </w:p>
    <w:p w:rsidR="00081B60" w:rsidRDefault="00081B60">
      <w:pPr>
        <w:pStyle w:val="normalformulaire"/>
        <w:rPr>
          <w:szCs w:val="16"/>
        </w:rPr>
      </w:pPr>
    </w:p>
    <w:p w:rsidR="00081B60" w:rsidRPr="00315B62" w:rsidRDefault="00081B60" w:rsidP="00315B62">
      <w:pPr>
        <w:keepNext/>
        <w:tabs>
          <w:tab w:val="left" w:pos="1296"/>
        </w:tabs>
        <w:autoSpaceDN/>
        <w:textAlignment w:val="auto"/>
        <w:outlineLvl w:val="6"/>
        <w:rPr>
          <w:rFonts w:ascii="Tahoma" w:eastAsia="Lucida Sans Unicode" w:hAnsi="Tahoma" w:cs="Tahoma"/>
          <w:b/>
          <w:bCs/>
          <w:color w:val="FFFFFF"/>
          <w:kern w:val="2"/>
          <w:sz w:val="20"/>
          <w:szCs w:val="20"/>
          <w:lang w:bidi="ar-SA"/>
        </w:rPr>
      </w:pPr>
      <w:r w:rsidRPr="00081B60">
        <w:rPr>
          <w:rFonts w:ascii="Tahoma" w:eastAsia="Lucida Sans Unicode" w:hAnsi="Tahoma" w:cs="Tahoma"/>
          <w:b/>
          <w:bCs/>
          <w:color w:val="FFFFFF"/>
          <w:kern w:val="2"/>
          <w:sz w:val="20"/>
          <w:szCs w:val="20"/>
          <w:highlight w:val="darkCyan"/>
          <w:lang w:bidi="ar-SA"/>
        </w:rPr>
        <w:t>MENTIONS LEGALES</w:t>
      </w:r>
    </w:p>
    <w:p w:rsidR="00010CA1" w:rsidRPr="009F0F35" w:rsidRDefault="00010CA1" w:rsidP="00315B62">
      <w:pPr>
        <w:widowControl/>
        <w:autoSpaceDN/>
        <w:spacing w:before="120"/>
        <w:jc w:val="both"/>
        <w:rPr>
          <w:rFonts w:ascii="Tahoma" w:eastAsia="Times New Roman" w:hAnsi="Tahoma" w:cs="Tahoma"/>
          <w:kern w:val="1"/>
          <w:sz w:val="16"/>
          <w:szCs w:val="20"/>
          <w:lang w:bidi="ar-SA"/>
        </w:rPr>
      </w:pPr>
      <w:r w:rsidRPr="009F0F35">
        <w:rPr>
          <w:rFonts w:ascii="Tahoma" w:eastAsia="Lucida Sans Unicode" w:hAnsi="Tahoma" w:cs="Tahoma"/>
          <w:kern w:val="1"/>
          <w:sz w:val="16"/>
          <w:szCs w:val="16"/>
          <w:lang w:eastAsia="fr-FR" w:bidi="ar-SA"/>
        </w:rPr>
        <w:t xml:space="preserve">L'ensemble des informations recueillies dans le présent formulaire font l'objet d'un traitement informatique destiné à la gestion de mon dossier de demande d'aide. Les destinataires des données sont l'Agence de services et de paiement (ASP), le </w:t>
      </w:r>
      <w:r w:rsidRPr="007438DE">
        <w:rPr>
          <w:rFonts w:ascii="Tahoma" w:eastAsia="Lucida Sans Unicode" w:hAnsi="Tahoma" w:cs="Tahoma"/>
          <w:kern w:val="1"/>
          <w:sz w:val="16"/>
          <w:szCs w:val="16"/>
          <w:lang w:eastAsia="fr-FR" w:bidi="ar-SA"/>
        </w:rPr>
        <w:t xml:space="preserve">Ministère de </w:t>
      </w:r>
      <w:r w:rsidR="00B85635" w:rsidRPr="007438DE">
        <w:rPr>
          <w:rFonts w:ascii="Tahoma" w:eastAsia="Lucida Sans Unicode" w:hAnsi="Tahoma" w:cs="Tahoma"/>
          <w:kern w:val="1"/>
          <w:sz w:val="16"/>
          <w:szCs w:val="16"/>
          <w:lang w:eastAsia="fr-FR" w:bidi="ar-SA"/>
        </w:rPr>
        <w:t xml:space="preserve">l'Agriculture et de la </w:t>
      </w:r>
      <w:r w:rsidR="00EB76E1" w:rsidRPr="007438DE">
        <w:rPr>
          <w:rFonts w:ascii="Tahoma" w:eastAsia="Lucida Sans Unicode" w:hAnsi="Tahoma" w:cs="Tahoma"/>
          <w:kern w:val="1"/>
          <w:sz w:val="16"/>
          <w:szCs w:val="16"/>
          <w:lang w:eastAsia="fr-FR" w:bidi="ar-SA"/>
        </w:rPr>
        <w:t>S</w:t>
      </w:r>
      <w:r w:rsidR="00B85635" w:rsidRPr="007438DE">
        <w:rPr>
          <w:rFonts w:ascii="Tahoma" w:eastAsia="Lucida Sans Unicode" w:hAnsi="Tahoma" w:cs="Tahoma"/>
          <w:kern w:val="1"/>
          <w:sz w:val="16"/>
          <w:szCs w:val="16"/>
          <w:lang w:eastAsia="fr-FR" w:bidi="ar-SA"/>
        </w:rPr>
        <w:t>ouveraineté</w:t>
      </w:r>
      <w:r w:rsidR="00EB76E1" w:rsidRPr="007438DE">
        <w:rPr>
          <w:rFonts w:ascii="Tahoma" w:eastAsia="Lucida Sans Unicode" w:hAnsi="Tahoma" w:cs="Tahoma"/>
          <w:kern w:val="1"/>
          <w:sz w:val="16"/>
          <w:szCs w:val="16"/>
          <w:lang w:eastAsia="fr-FR" w:bidi="ar-SA"/>
        </w:rPr>
        <w:t xml:space="preserve"> A</w:t>
      </w:r>
      <w:r w:rsidR="00B85635" w:rsidRPr="007438DE">
        <w:rPr>
          <w:rFonts w:ascii="Tahoma" w:eastAsia="Lucida Sans Unicode" w:hAnsi="Tahoma" w:cs="Tahoma"/>
          <w:kern w:val="1"/>
          <w:sz w:val="16"/>
          <w:szCs w:val="16"/>
          <w:lang w:eastAsia="fr-FR" w:bidi="ar-SA"/>
        </w:rPr>
        <w:t>limentaire</w:t>
      </w:r>
      <w:r w:rsidRPr="007438DE">
        <w:rPr>
          <w:rFonts w:ascii="Tahoma" w:eastAsia="Lucida Sans Unicode" w:hAnsi="Tahoma" w:cs="Tahoma"/>
          <w:kern w:val="1"/>
          <w:sz w:val="16"/>
          <w:szCs w:val="16"/>
          <w:lang w:eastAsia="fr-FR" w:bidi="ar-SA"/>
        </w:rPr>
        <w:t xml:space="preserve">. Conformément à la loi </w:t>
      </w:r>
      <w:r w:rsidRPr="007438DE">
        <w:rPr>
          <w:rFonts w:ascii="Cambria Math" w:eastAsia="Lucida Sans Unicode" w:hAnsi="Cambria Math" w:cs="Cambria Math"/>
          <w:kern w:val="1"/>
          <w:sz w:val="16"/>
          <w:szCs w:val="16"/>
          <w:lang w:eastAsia="fr-FR" w:bidi="ar-SA"/>
        </w:rPr>
        <w:t>≪</w:t>
      </w:r>
      <w:r w:rsidRPr="007438DE">
        <w:rPr>
          <w:rFonts w:ascii="Tahoma" w:eastAsia="Lucida Sans Unicode" w:hAnsi="Tahoma" w:cs="Tahoma"/>
          <w:kern w:val="1"/>
          <w:sz w:val="16"/>
          <w:szCs w:val="16"/>
          <w:lang w:eastAsia="fr-FR" w:bidi="ar-SA"/>
        </w:rPr>
        <w:t xml:space="preserve"> informatique et libertés </w:t>
      </w:r>
      <w:r w:rsidRPr="007438DE">
        <w:rPr>
          <w:rFonts w:ascii="Cambria Math" w:eastAsia="Lucida Sans Unicode" w:hAnsi="Cambria Math" w:cs="Cambria Math"/>
          <w:kern w:val="1"/>
          <w:sz w:val="16"/>
          <w:szCs w:val="16"/>
          <w:lang w:eastAsia="fr-FR" w:bidi="ar-SA"/>
        </w:rPr>
        <w:t>≫</w:t>
      </w:r>
      <w:r w:rsidRPr="007438DE">
        <w:rPr>
          <w:rFonts w:ascii="Tahoma" w:eastAsia="Lucida Sans Unicode" w:hAnsi="Tahoma" w:cs="Tahoma"/>
          <w:kern w:val="1"/>
          <w:sz w:val="16"/>
          <w:szCs w:val="16"/>
          <w:lang w:eastAsia="fr-FR" w:bidi="ar-SA"/>
        </w:rPr>
        <w:t xml:space="preserve"> n° 78-17 du 6 janvier 1978, je bénéficie d'un droit d'accès et de rectification aux informations à caractère personnel me concernant. Si je souhaite exercer ce droit et obtenir communication </w:t>
      </w:r>
      <w:r w:rsidRPr="009F0F35">
        <w:rPr>
          <w:rFonts w:ascii="Tahoma" w:eastAsia="Lucida Sans Unicode" w:hAnsi="Tahoma" w:cs="Tahoma"/>
          <w:kern w:val="1"/>
          <w:sz w:val="16"/>
          <w:szCs w:val="16"/>
          <w:lang w:eastAsia="fr-FR" w:bidi="ar-SA"/>
        </w:rPr>
        <w:t>des informations me concernant, je peux m'adresser</w:t>
      </w:r>
      <w:r w:rsidRPr="009F0F35">
        <w:rPr>
          <w:rFonts w:ascii="Tahoma" w:eastAsia="Times New Roman" w:hAnsi="Tahoma" w:cs="Tahoma"/>
          <w:kern w:val="1"/>
          <w:sz w:val="16"/>
          <w:szCs w:val="20"/>
          <w:lang w:bidi="ar-SA"/>
        </w:rPr>
        <w:t xml:space="preserve"> à la DRAAF</w:t>
      </w:r>
      <w:r w:rsidR="005A2BB0">
        <w:rPr>
          <w:rFonts w:ascii="Tahoma" w:eastAsia="Times New Roman" w:hAnsi="Tahoma" w:cs="Tahoma"/>
          <w:kern w:val="1"/>
          <w:sz w:val="16"/>
          <w:szCs w:val="20"/>
          <w:lang w:bidi="ar-SA"/>
        </w:rPr>
        <w:t xml:space="preserve"> (adresse sur l’entête de la page 1)</w:t>
      </w:r>
      <w:r>
        <w:rPr>
          <w:rFonts w:ascii="Tahoma" w:eastAsia="Times New Roman" w:hAnsi="Tahoma" w:cs="Tahoma"/>
          <w:kern w:val="1"/>
          <w:sz w:val="16"/>
          <w:szCs w:val="20"/>
          <w:lang w:bidi="ar-SA"/>
        </w:rPr>
        <w:t>.</w:t>
      </w:r>
    </w:p>
    <w:p w:rsidR="00B8605B" w:rsidRPr="00010CA1" w:rsidRDefault="00010CA1">
      <w:pPr>
        <w:pStyle w:val="normalformulaire"/>
        <w:rPr>
          <w:szCs w:val="16"/>
        </w:rPr>
      </w:pPr>
      <w:r w:rsidRPr="00010CA1">
        <w:rPr>
          <w:noProof/>
          <w:szCs w:val="16"/>
          <w:lang w:eastAsia="fr-FR" w:bidi="ar-SA"/>
        </w:rPr>
        <mc:AlternateContent>
          <mc:Choice Requires="wps">
            <w:drawing>
              <wp:anchor distT="0" distB="0" distL="0" distR="0" simplePos="0" relativeHeight="251662336" behindDoc="1" locked="0" layoutInCell="1" allowOverlap="1" wp14:anchorId="02C35451" wp14:editId="1A866146">
                <wp:simplePos x="0" y="0"/>
                <wp:positionH relativeFrom="margin">
                  <wp:posOffset>-26670</wp:posOffset>
                </wp:positionH>
                <wp:positionV relativeFrom="paragraph">
                  <wp:posOffset>125730</wp:posOffset>
                </wp:positionV>
                <wp:extent cx="6458755" cy="2270760"/>
                <wp:effectExtent l="0" t="0" r="18415" b="1524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8755" cy="2270760"/>
                        </a:xfrm>
                        <a:prstGeom prst="rect">
                          <a:avLst/>
                        </a:prstGeom>
                        <a:solidFill>
                          <a:srgbClr val="FFFFFF"/>
                        </a:solidFill>
                        <a:ln w="6350" cmpd="sng">
                          <a:solidFill>
                            <a:srgbClr val="000000"/>
                          </a:solidFill>
                          <a:prstDash val="solid"/>
                          <a:miter lim="800000"/>
                          <a:headEnd/>
                          <a:tailEnd/>
                        </a:ln>
                      </wps:spPr>
                      <wps:txbx>
                        <w:txbxContent>
                          <w:p w:rsidR="009F0F35" w:rsidRDefault="009F0F35" w:rsidP="009F0F35">
                            <w:pPr>
                              <w:pStyle w:val="normalformulaire"/>
                            </w:pPr>
                            <w:r>
                              <w:t>Fait à ______________________________________</w:t>
                            </w:r>
                          </w:p>
                          <w:p w:rsidR="009F0F35" w:rsidRDefault="009F0F35" w:rsidP="009F0F35">
                            <w:pPr>
                              <w:pStyle w:val="normalformulaire"/>
                            </w:pPr>
                          </w:p>
                          <w:p w:rsidR="009F0F35" w:rsidRDefault="009F0F35" w:rsidP="009F0F35">
                            <w:pPr>
                              <w:pStyle w:val="normalformulaire"/>
                            </w:pPr>
                            <w:proofErr w:type="gramStart"/>
                            <w:r>
                              <w:t>le</w:t>
                            </w:r>
                            <w:proofErr w:type="gramEnd"/>
                            <w:r>
                              <w:t xml:space="preserve"> _________________________________________</w:t>
                            </w:r>
                          </w:p>
                          <w:p w:rsidR="009F0F35" w:rsidRDefault="009F0F35" w:rsidP="009F0F35">
                            <w:pPr>
                              <w:pStyle w:val="normalformulaire"/>
                            </w:pPr>
                          </w:p>
                          <w:p w:rsidR="009F0F35" w:rsidRDefault="009F0F35" w:rsidP="009F0F35">
                            <w:pPr>
                              <w:pStyle w:val="normalformulaire"/>
                            </w:pPr>
                          </w:p>
                          <w:p w:rsidR="009F0F35" w:rsidRDefault="009F0F35" w:rsidP="009F0F35">
                            <w:pPr>
                              <w:pStyle w:val="normalformulaire"/>
                            </w:pPr>
                          </w:p>
                          <w:p w:rsidR="009F0F35" w:rsidRDefault="009F0F35" w:rsidP="009F0F35">
                            <w:pPr>
                              <w:pStyle w:val="normalformulaire"/>
                            </w:pPr>
                          </w:p>
                          <w:p w:rsidR="009F0F35" w:rsidRDefault="009F0F35" w:rsidP="009F0F35">
                            <w:pPr>
                              <w:pStyle w:val="normalformulaire"/>
                            </w:pPr>
                          </w:p>
                          <w:p w:rsidR="006745DD" w:rsidRDefault="006745DD" w:rsidP="009F0F35">
                            <w:pPr>
                              <w:pStyle w:val="normalformulaire"/>
                            </w:pPr>
                          </w:p>
                          <w:p w:rsidR="006745DD" w:rsidRDefault="006745DD" w:rsidP="009F0F35">
                            <w:pPr>
                              <w:pStyle w:val="normalformulaire"/>
                            </w:pPr>
                          </w:p>
                          <w:p w:rsidR="006745DD" w:rsidRDefault="006745DD" w:rsidP="009F0F35">
                            <w:pPr>
                              <w:pStyle w:val="normalformulaire"/>
                            </w:pPr>
                          </w:p>
                          <w:p w:rsidR="006745DD" w:rsidRDefault="006745DD" w:rsidP="009F0F35">
                            <w:pPr>
                              <w:pStyle w:val="normalformulaire"/>
                            </w:pPr>
                          </w:p>
                          <w:p w:rsidR="006745DD" w:rsidRDefault="006745DD" w:rsidP="009F0F35">
                            <w:pPr>
                              <w:pStyle w:val="normalformulaire"/>
                            </w:pPr>
                          </w:p>
                          <w:p w:rsidR="009F0F35" w:rsidRDefault="009F0F35" w:rsidP="009F0F35">
                            <w:pPr>
                              <w:pStyle w:val="normalformulaire"/>
                            </w:pPr>
                            <w:r>
                              <w:t>Signature(s), qualité(s) et état(s) civil(s) du dema</w:t>
                            </w:r>
                            <w:r w:rsidR="006745DD">
                              <w:t>ndeur ou du représentant légal</w:t>
                            </w:r>
                            <w:r>
                              <w:t>:</w:t>
                            </w:r>
                          </w:p>
                          <w:p w:rsidR="009F0F35" w:rsidRDefault="009F0F35" w:rsidP="009F0F35">
                            <w:pPr>
                              <w:pStyle w:val="normalformulaire"/>
                            </w:pPr>
                          </w:p>
                          <w:p w:rsidR="006745DD" w:rsidRDefault="006745DD" w:rsidP="009F0F35">
                            <w:pPr>
                              <w:rPr>
                                <w:i/>
                                <w:sz w:val="14"/>
                              </w:rPr>
                            </w:pPr>
                          </w:p>
                          <w:p w:rsidR="009F0F35" w:rsidRDefault="009F0F35" w:rsidP="009F0F35">
                            <w:pPr>
                              <w:pStyle w:val="Titre4"/>
                              <w:numPr>
                                <w:ilvl w:val="3"/>
                                <w:numId w:val="8"/>
                              </w:numPr>
                              <w:tabs>
                                <w:tab w:val="left" w:pos="864"/>
                              </w:tabs>
                              <w:ind w:left="864" w:hanging="864"/>
                            </w:pPr>
                            <w:r>
                              <w:t>Cachet du demandeur (le cas échéant)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35451" id="Zone de texte 2" o:spid="_x0000_s1029" type="#_x0000_t202" style="position:absolute;left:0;text-align:left;margin-left:-2.1pt;margin-top:9.9pt;width:508.55pt;height:178.8pt;z-index:-25165414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" strokeweight=".5pt">
                <v:textbox inset="7.45pt,3.85pt,7.45pt,3.85pt">
                  <w:txbxContent>
                    <w:p w:rsidR="009F0F35" w:rsidRDefault="009F0F35" w:rsidP="009F0F35">
                      <w:pPr>
                        <w:pStyle w:val="normalformulaire"/>
                      </w:pPr>
                      <w:r>
                        <w:t>Fait à ______________________________________</w:t>
                      </w:r>
                    </w:p>
                    <w:p w:rsidR="009F0F35" w:rsidRDefault="009F0F35" w:rsidP="009F0F35">
                      <w:pPr>
                        <w:pStyle w:val="normalformulaire"/>
                      </w:pPr>
                    </w:p>
                    <w:p w:rsidR="009F0F35" w:rsidRDefault="009F0F35" w:rsidP="009F0F35">
                      <w:pPr>
                        <w:pStyle w:val="normalformulaire"/>
                      </w:pPr>
                      <w:proofErr w:type="gramStart"/>
                      <w:r>
                        <w:t>le</w:t>
                      </w:r>
                      <w:proofErr w:type="gramEnd"/>
                      <w:r>
                        <w:t xml:space="preserve"> _________________________________________</w:t>
                      </w:r>
                    </w:p>
                    <w:p w:rsidR="009F0F35" w:rsidRDefault="009F0F35" w:rsidP="009F0F35">
                      <w:pPr>
                        <w:pStyle w:val="normalformulaire"/>
                      </w:pPr>
                    </w:p>
                    <w:p w:rsidR="009F0F35" w:rsidRDefault="009F0F35" w:rsidP="009F0F35">
                      <w:pPr>
                        <w:pStyle w:val="normalformulaire"/>
                      </w:pPr>
                    </w:p>
                    <w:p w:rsidR="009F0F35" w:rsidRDefault="009F0F35" w:rsidP="009F0F35">
                      <w:pPr>
                        <w:pStyle w:val="normalformulaire"/>
                      </w:pPr>
                    </w:p>
                    <w:p w:rsidR="009F0F35" w:rsidRDefault="009F0F35" w:rsidP="009F0F35">
                      <w:pPr>
                        <w:pStyle w:val="normalformulaire"/>
                      </w:pPr>
                    </w:p>
                    <w:p w:rsidR="009F0F35" w:rsidRDefault="009F0F35" w:rsidP="009F0F35">
                      <w:pPr>
                        <w:pStyle w:val="normalformulaire"/>
                      </w:pPr>
                    </w:p>
                    <w:p w:rsidR="006745DD" w:rsidRDefault="006745DD" w:rsidP="009F0F35">
                      <w:pPr>
                        <w:pStyle w:val="normalformulaire"/>
                      </w:pPr>
                    </w:p>
                    <w:p w:rsidR="006745DD" w:rsidRDefault="006745DD" w:rsidP="009F0F35">
                      <w:pPr>
                        <w:pStyle w:val="normalformulaire"/>
                      </w:pPr>
                    </w:p>
                    <w:p w:rsidR="006745DD" w:rsidRDefault="006745DD" w:rsidP="009F0F35">
                      <w:pPr>
                        <w:pStyle w:val="normalformulaire"/>
                      </w:pPr>
                    </w:p>
                    <w:p w:rsidR="006745DD" w:rsidRDefault="006745DD" w:rsidP="009F0F35">
                      <w:pPr>
                        <w:pStyle w:val="normalformulaire"/>
                      </w:pPr>
                    </w:p>
                    <w:p w:rsidR="006745DD" w:rsidRDefault="006745DD" w:rsidP="009F0F35">
                      <w:pPr>
                        <w:pStyle w:val="normalformulaire"/>
                      </w:pPr>
                    </w:p>
                    <w:p w:rsidR="009F0F35" w:rsidRDefault="009F0F35" w:rsidP="009F0F35">
                      <w:pPr>
                        <w:pStyle w:val="normalformulaire"/>
                      </w:pPr>
                      <w:r>
                        <w:t>Signature(s), qualité(s) et état(s) civil(s) du dema</w:t>
                      </w:r>
                      <w:r w:rsidR="006745DD">
                        <w:t>ndeur ou du représentant légal</w:t>
                      </w:r>
                      <w:r>
                        <w:t>:</w:t>
                      </w:r>
                    </w:p>
                    <w:p w:rsidR="009F0F35" w:rsidRDefault="009F0F35" w:rsidP="009F0F35">
                      <w:pPr>
                        <w:pStyle w:val="normalformulaire"/>
                      </w:pPr>
                    </w:p>
                    <w:p w:rsidR="006745DD" w:rsidRDefault="006745DD" w:rsidP="009F0F35">
                      <w:pPr>
                        <w:rPr>
                          <w:i/>
                          <w:sz w:val="14"/>
                        </w:rPr>
                      </w:pPr>
                    </w:p>
                    <w:p w:rsidR="009F0F35" w:rsidRDefault="009F0F35" w:rsidP="009F0F35">
                      <w:pPr>
                        <w:pStyle w:val="Titre4"/>
                        <w:numPr>
                          <w:ilvl w:val="3"/>
                          <w:numId w:val="8"/>
                        </w:numPr>
                        <w:tabs>
                          <w:tab w:val="left" w:pos="864"/>
                        </w:tabs>
                        <w:ind w:left="864" w:hanging="864"/>
                      </w:pPr>
                      <w:r>
                        <w:t>Cachet du demandeur (le cas échéant)</w:t>
                      </w:r>
                    </w:p>
                  </w:txbxContent>
                </v:textbox>
                <w10:wrap anchorx="margin"/>
              </v:shape>
            </w:pict>
          </mc:Fallback>
        </mc:AlternateContent>
      </w:r>
    </w:p>
    <w:sectPr w:rsidR="00B8605B" w:rsidRPr="00010CA1">
      <w:headerReference w:type="default" r:id="rId8"/>
      <w:footerReference w:type="default" r:id="rId9"/>
      <w:pgSz w:w="11906" w:h="16838"/>
      <w:pgMar w:top="1134" w:right="1134" w:bottom="1700" w:left="1134" w:header="72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0CB" w:rsidRDefault="00AD60CB">
      <w:r>
        <w:separator/>
      </w:r>
    </w:p>
  </w:endnote>
  <w:endnote w:type="continuationSeparator" w:id="0">
    <w:p w:rsidR="00AD60CB" w:rsidRDefault="00AD6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00"/>
    <w:family w:val="roman"/>
    <w:pitch w:val="variable"/>
    <w:sig w:usb0="E0000AFF" w:usb1="500078FF" w:usb2="00000021" w:usb3="00000000" w:csb0="000001BF" w:csb1="00000000"/>
  </w:font>
  <w:font w:name="Mangal">
    <w:altName w:val="Liberation Mono"/>
    <w:panose1 w:val="00000400000000000000"/>
    <w:charset w:val="00"/>
    <w:family w:val="auto"/>
    <w:pitch w:val="variable"/>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9883164"/>
      <w:docPartObj>
        <w:docPartGallery w:val="Page Numbers (Bottom of Page)"/>
        <w:docPartUnique/>
      </w:docPartObj>
    </w:sdtPr>
    <w:sdtEndPr>
      <w:rPr>
        <w:rFonts w:ascii="Arial" w:hAnsi="Arial" w:cs="Arial"/>
        <w:sz w:val="16"/>
        <w:szCs w:val="16"/>
      </w:rPr>
    </w:sdtEndPr>
    <w:sdtContent>
      <w:p w:rsidR="00287AE4" w:rsidRPr="007C455F" w:rsidRDefault="007C455F" w:rsidP="007C455F">
        <w:pPr>
          <w:pStyle w:val="Pieddepage"/>
          <w:jc w:val="right"/>
          <w:rPr>
            <w:rFonts w:ascii="Arial" w:hAnsi="Arial" w:cs="Arial"/>
            <w:sz w:val="16"/>
            <w:szCs w:val="16"/>
          </w:rPr>
        </w:pPr>
        <w:r w:rsidRPr="007C455F">
          <w:rPr>
            <w:rFonts w:ascii="Arial" w:hAnsi="Arial" w:cs="Arial"/>
            <w:sz w:val="16"/>
            <w:szCs w:val="16"/>
          </w:rPr>
          <w:fldChar w:fldCharType="begin"/>
        </w:r>
        <w:r w:rsidRPr="007C455F">
          <w:rPr>
            <w:rFonts w:ascii="Arial" w:hAnsi="Arial" w:cs="Arial"/>
            <w:sz w:val="16"/>
            <w:szCs w:val="16"/>
          </w:rPr>
          <w:instrText>PAGE   \* MERGEFORMAT</w:instrText>
        </w:r>
        <w:r w:rsidRPr="007C455F">
          <w:rPr>
            <w:rFonts w:ascii="Arial" w:hAnsi="Arial" w:cs="Arial"/>
            <w:sz w:val="16"/>
            <w:szCs w:val="16"/>
          </w:rPr>
          <w:fldChar w:fldCharType="separate"/>
        </w:r>
        <w:r w:rsidR="007438DE">
          <w:rPr>
            <w:rFonts w:ascii="Arial" w:hAnsi="Arial" w:cs="Arial"/>
            <w:noProof/>
            <w:sz w:val="16"/>
            <w:szCs w:val="16"/>
          </w:rPr>
          <w:t>1</w:t>
        </w:r>
        <w:r w:rsidRPr="007C455F">
          <w:rPr>
            <w:rFonts w:ascii="Arial" w:hAnsi="Arial" w:cs="Arial"/>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0CB" w:rsidRDefault="00AD60CB">
      <w:r>
        <w:rPr>
          <w:color w:val="000000"/>
        </w:rPr>
        <w:separator/>
      </w:r>
    </w:p>
  </w:footnote>
  <w:footnote w:type="continuationSeparator" w:id="0">
    <w:p w:rsidR="00AD60CB" w:rsidRDefault="00AD6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40B" w:rsidRPr="00710492" w:rsidRDefault="00DD1F25" w:rsidP="0055069D">
    <w:pPr>
      <w:pStyle w:val="En-tte"/>
      <w:jc w:val="right"/>
      <w:rPr>
        <w:rFonts w:ascii="Tahoma" w:hAnsi="Tahoma" w:cs="Tahoma"/>
        <w:sz w:val="16"/>
        <w:szCs w:val="16"/>
      </w:rPr>
    </w:pPr>
    <w:r>
      <w:rPr>
        <w:rFonts w:ascii="Tahoma" w:hAnsi="Tahoma" w:cs="Tahoma"/>
        <w:sz w:val="16"/>
        <w:szCs w:val="16"/>
      </w:rPr>
      <w:t>V1 12</w:t>
    </w:r>
    <w:r w:rsidR="007C455F">
      <w:rPr>
        <w:rFonts w:ascii="Tahoma" w:hAnsi="Tahoma" w:cs="Tahoma"/>
        <w:sz w:val="16"/>
        <w:szCs w:val="16"/>
      </w:rPr>
      <w:t>-0</w:t>
    </w:r>
    <w:r>
      <w:rPr>
        <w:rFonts w:ascii="Tahoma" w:hAnsi="Tahoma" w:cs="Tahoma"/>
        <w:sz w:val="16"/>
        <w:szCs w:val="16"/>
      </w:rPr>
      <w:t>6-2023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suff w:val="nothing"/>
      <w:lvlText w:val=""/>
      <w:lvlJc w:val="left"/>
      <w:pPr>
        <w:tabs>
          <w:tab w:val="num" w:pos="0"/>
        </w:tabs>
        <w:ind w:left="0" w:firstLine="0"/>
      </w:pPr>
      <w:rPr>
        <w:rFonts w:ascii="Symbol" w:hAnsi="Symbol" w:cs="Symbol"/>
        <w:color w:val="808080"/>
        <w:sz w:val="24"/>
      </w:rPr>
    </w:lvl>
  </w:abstractNum>
  <w:abstractNum w:abstractNumId="2" w15:restartNumberingAfterBreak="0">
    <w:nsid w:val="00000006"/>
    <w:multiLevelType w:val="multilevel"/>
    <w:tmpl w:val="00000006"/>
    <w:name w:val="WW8Num6"/>
    <w:lvl w:ilvl="0">
      <w:start w:val="1"/>
      <w:numFmt w:val="bullet"/>
      <w:suff w:val="nothing"/>
      <w:lvlText w:val=""/>
      <w:lvlJc w:val="left"/>
      <w:pPr>
        <w:tabs>
          <w:tab w:val="num" w:pos="0"/>
        </w:tabs>
        <w:ind w:left="0" w:firstLine="0"/>
      </w:pPr>
      <w:rPr>
        <w:rFonts w:ascii="Wingdings" w:hAnsi="Wingdings" w:cs="Wingdings"/>
        <w:color w:val="auto"/>
        <w:kern w:val="1"/>
        <w:sz w:val="16"/>
        <w:szCs w:val="16"/>
        <w:shd w:val="clear" w:color="auto" w:fill="FFFF00"/>
        <w:lang w:eastAsia="zh-CN"/>
      </w:rPr>
    </w:lvl>
    <w:lvl w:ilvl="1">
      <w:start w:val="1"/>
      <w:numFmt w:val="bullet"/>
      <w:suff w:val="nothing"/>
      <w:lvlText w:val="o"/>
      <w:lvlJc w:val="left"/>
      <w:pPr>
        <w:tabs>
          <w:tab w:val="num" w:pos="0"/>
        </w:tabs>
        <w:ind w:left="0" w:firstLine="0"/>
      </w:pPr>
      <w:rPr>
        <w:rFonts w:ascii="Courier New" w:hAnsi="Courier New" w:cs="Times New Roman"/>
        <w:sz w:val="16"/>
      </w:rPr>
    </w:lvl>
    <w:lvl w:ilvl="2">
      <w:start w:val="1"/>
      <w:numFmt w:val="bullet"/>
      <w:suff w:val="nothing"/>
      <w:lvlText w:val=""/>
      <w:lvlJc w:val="left"/>
      <w:pPr>
        <w:tabs>
          <w:tab w:val="num" w:pos="0"/>
        </w:tabs>
        <w:ind w:left="0" w:firstLine="0"/>
      </w:pPr>
      <w:rPr>
        <w:rFonts w:ascii="Wingdings" w:hAnsi="Wingdings" w:cs="Wingdings"/>
      </w:rPr>
    </w:lvl>
    <w:lvl w:ilvl="3">
      <w:start w:val="1"/>
      <w:numFmt w:val="bullet"/>
      <w:suff w:val="nothing"/>
      <w:lvlText w:val=""/>
      <w:lvlJc w:val="left"/>
      <w:pPr>
        <w:tabs>
          <w:tab w:val="num" w:pos="0"/>
        </w:tabs>
        <w:ind w:left="0" w:firstLine="0"/>
      </w:pPr>
      <w:rPr>
        <w:rFonts w:ascii="Symbol" w:hAnsi="Symbol" w:cs="Symbol"/>
      </w:rPr>
    </w:lvl>
    <w:lvl w:ilvl="4">
      <w:start w:val="1"/>
      <w:numFmt w:val="bullet"/>
      <w:suff w:val="nothing"/>
      <w:lvlText w:val="o"/>
      <w:lvlJc w:val="left"/>
      <w:pPr>
        <w:tabs>
          <w:tab w:val="num" w:pos="0"/>
        </w:tabs>
        <w:ind w:left="0" w:firstLine="0"/>
      </w:pPr>
      <w:rPr>
        <w:rFonts w:ascii="Courier New" w:hAnsi="Courier New" w:cs="Times New Roman"/>
        <w:sz w:val="16"/>
      </w:rPr>
    </w:lvl>
    <w:lvl w:ilvl="5">
      <w:start w:val="1"/>
      <w:numFmt w:val="bullet"/>
      <w:suff w:val="nothing"/>
      <w:lvlText w:val=""/>
      <w:lvlJc w:val="left"/>
      <w:pPr>
        <w:tabs>
          <w:tab w:val="num" w:pos="0"/>
        </w:tabs>
        <w:ind w:left="0" w:firstLine="0"/>
      </w:pPr>
      <w:rPr>
        <w:rFonts w:ascii="Wingdings" w:hAnsi="Wingdings" w:cs="Wingdings"/>
      </w:rPr>
    </w:lvl>
    <w:lvl w:ilvl="6">
      <w:start w:val="1"/>
      <w:numFmt w:val="bullet"/>
      <w:suff w:val="nothing"/>
      <w:lvlText w:val=""/>
      <w:lvlJc w:val="left"/>
      <w:pPr>
        <w:tabs>
          <w:tab w:val="num" w:pos="0"/>
        </w:tabs>
        <w:ind w:left="0" w:firstLine="0"/>
      </w:pPr>
      <w:rPr>
        <w:rFonts w:ascii="Symbol" w:hAnsi="Symbol" w:cs="Symbol"/>
      </w:rPr>
    </w:lvl>
    <w:lvl w:ilvl="7">
      <w:start w:val="1"/>
      <w:numFmt w:val="bullet"/>
      <w:suff w:val="nothing"/>
      <w:lvlText w:val="o"/>
      <w:lvlJc w:val="left"/>
      <w:pPr>
        <w:tabs>
          <w:tab w:val="num" w:pos="0"/>
        </w:tabs>
        <w:ind w:left="0" w:firstLine="0"/>
      </w:pPr>
      <w:rPr>
        <w:rFonts w:ascii="Courier New" w:hAnsi="Courier New" w:cs="Times New Roman"/>
        <w:sz w:val="16"/>
      </w:rPr>
    </w:lvl>
    <w:lvl w:ilvl="8">
      <w:start w:val="1"/>
      <w:numFmt w:val="bullet"/>
      <w:suff w:val="nothing"/>
      <w:lvlText w:val=""/>
      <w:lvlJc w:val="left"/>
      <w:pPr>
        <w:tabs>
          <w:tab w:val="num" w:pos="0"/>
        </w:tabs>
        <w:ind w:left="0" w:firstLine="0"/>
      </w:pPr>
      <w:rPr>
        <w:rFonts w:ascii="Wingdings" w:hAnsi="Wingdings" w:cs="Wingdings"/>
      </w:rPr>
    </w:lvl>
  </w:abstractNum>
  <w:abstractNum w:abstractNumId="3" w15:restartNumberingAfterBreak="0">
    <w:nsid w:val="00000007"/>
    <w:multiLevelType w:val="singleLevel"/>
    <w:tmpl w:val="00000007"/>
    <w:name w:val="WW8Num7"/>
    <w:lvl w:ilvl="0">
      <w:numFmt w:val="bullet"/>
      <w:lvlText w:val="-"/>
      <w:lvlJc w:val="left"/>
      <w:pPr>
        <w:tabs>
          <w:tab w:val="num" w:pos="720"/>
        </w:tabs>
        <w:ind w:left="720" w:hanging="360"/>
      </w:pPr>
      <w:rPr>
        <w:rFonts w:ascii="Tahoma" w:hAnsi="Tahoma" w:cs="Tahoma" w:hint="default"/>
        <w:sz w:val="16"/>
        <w:szCs w:val="16"/>
      </w:rPr>
    </w:lvl>
  </w:abstractNum>
  <w:abstractNum w:abstractNumId="4" w15:restartNumberingAfterBreak="0">
    <w:nsid w:val="00000008"/>
    <w:multiLevelType w:val="singleLevel"/>
    <w:tmpl w:val="00000008"/>
    <w:name w:val="WW8Num8"/>
    <w:lvl w:ilvl="0">
      <w:start w:val="1"/>
      <w:numFmt w:val="bullet"/>
      <w:lvlText w:val=""/>
      <w:lvlJc w:val="left"/>
      <w:pPr>
        <w:tabs>
          <w:tab w:val="num" w:pos="-12"/>
        </w:tabs>
        <w:ind w:left="720" w:hanging="360"/>
      </w:pPr>
      <w:rPr>
        <w:rFonts w:ascii="Symbol" w:hAnsi="Symbol" w:cs="Symbol" w:hint="default"/>
        <w:sz w:val="22"/>
        <w:szCs w:val="22"/>
      </w:rPr>
    </w:lvl>
  </w:abstractNum>
  <w:abstractNum w:abstractNumId="5"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Wingdings" w:hAnsi="Wingdings" w:cs="Wingdings" w:hint="default"/>
        <w:szCs w:val="16"/>
      </w:rPr>
    </w:lvl>
  </w:abstractNum>
  <w:abstractNum w:abstractNumId="6" w15:restartNumberingAfterBreak="0">
    <w:nsid w:val="136C5B8F"/>
    <w:multiLevelType w:val="multilevel"/>
    <w:tmpl w:val="A57AE266"/>
    <w:styleLink w:val="WW8Num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 w15:restartNumberingAfterBreak="0">
    <w:nsid w:val="3239708D"/>
    <w:multiLevelType w:val="multilevel"/>
    <w:tmpl w:val="685E7F68"/>
    <w:styleLink w:val="Aucu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pStyle w:val="Titre4"/>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 w15:restartNumberingAfterBreak="0">
    <w:nsid w:val="36C72307"/>
    <w:multiLevelType w:val="hybridMultilevel"/>
    <w:tmpl w:val="81AE6B92"/>
    <w:lvl w:ilvl="0" w:tplc="8E6066C8">
      <w:start w:val="63"/>
      <w:numFmt w:val="bullet"/>
      <w:lvlText w:val="-"/>
      <w:lvlJc w:val="left"/>
      <w:pPr>
        <w:ind w:left="1800" w:hanging="360"/>
      </w:pPr>
      <w:rPr>
        <w:rFonts w:ascii="Tahoma" w:eastAsia="SimSun" w:hAnsi="Tahoma" w:cs="Tahoma" w:hint="default"/>
        <w:color w:val="000000"/>
        <w:sz w:val="16"/>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7"/>
  </w:num>
  <w:num w:numId="2">
    <w:abstractNumId w:val="6"/>
  </w:num>
  <w:num w:numId="3">
    <w:abstractNumId w:val="8"/>
  </w:num>
  <w:num w:numId="4">
    <w:abstractNumId w:val="4"/>
  </w:num>
  <w:num w:numId="5">
    <w:abstractNumId w:val="3"/>
  </w:num>
  <w:num w:numId="6">
    <w:abstractNumId w:val="2"/>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autoHyphenation/>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05B"/>
    <w:rsid w:val="00010CA1"/>
    <w:rsid w:val="000439EA"/>
    <w:rsid w:val="000636B1"/>
    <w:rsid w:val="00081B60"/>
    <w:rsid w:val="000D69F5"/>
    <w:rsid w:val="001016E9"/>
    <w:rsid w:val="00115221"/>
    <w:rsid w:val="00143128"/>
    <w:rsid w:val="0014409A"/>
    <w:rsid w:val="00195FF5"/>
    <w:rsid w:val="001A15EC"/>
    <w:rsid w:val="001D0F03"/>
    <w:rsid w:val="00245BBE"/>
    <w:rsid w:val="00265700"/>
    <w:rsid w:val="00291EF5"/>
    <w:rsid w:val="002F7160"/>
    <w:rsid w:val="00315B62"/>
    <w:rsid w:val="00381EF1"/>
    <w:rsid w:val="003830C6"/>
    <w:rsid w:val="003869DB"/>
    <w:rsid w:val="003F2546"/>
    <w:rsid w:val="003F6360"/>
    <w:rsid w:val="00406E15"/>
    <w:rsid w:val="0044648A"/>
    <w:rsid w:val="00453E11"/>
    <w:rsid w:val="004A6538"/>
    <w:rsid w:val="004C366F"/>
    <w:rsid w:val="004D1C2C"/>
    <w:rsid w:val="00516419"/>
    <w:rsid w:val="00532486"/>
    <w:rsid w:val="00536B15"/>
    <w:rsid w:val="0055069D"/>
    <w:rsid w:val="00557603"/>
    <w:rsid w:val="0057234A"/>
    <w:rsid w:val="00573DB0"/>
    <w:rsid w:val="00591CD1"/>
    <w:rsid w:val="00595B45"/>
    <w:rsid w:val="005A0F1B"/>
    <w:rsid w:val="005A2BB0"/>
    <w:rsid w:val="005B2B98"/>
    <w:rsid w:val="005C175C"/>
    <w:rsid w:val="006110DE"/>
    <w:rsid w:val="00632EE0"/>
    <w:rsid w:val="0064036D"/>
    <w:rsid w:val="00657783"/>
    <w:rsid w:val="006745DD"/>
    <w:rsid w:val="0068318F"/>
    <w:rsid w:val="006B68D6"/>
    <w:rsid w:val="00710492"/>
    <w:rsid w:val="007412ED"/>
    <w:rsid w:val="007438DE"/>
    <w:rsid w:val="007445EC"/>
    <w:rsid w:val="0077158F"/>
    <w:rsid w:val="00783A17"/>
    <w:rsid w:val="007B34E1"/>
    <w:rsid w:val="007C455F"/>
    <w:rsid w:val="007C494D"/>
    <w:rsid w:val="008100B6"/>
    <w:rsid w:val="00821E59"/>
    <w:rsid w:val="009154DD"/>
    <w:rsid w:val="00945A33"/>
    <w:rsid w:val="009B640F"/>
    <w:rsid w:val="009C4D82"/>
    <w:rsid w:val="009D61B0"/>
    <w:rsid w:val="009F0F35"/>
    <w:rsid w:val="00A5352D"/>
    <w:rsid w:val="00AB529B"/>
    <w:rsid w:val="00AC0B95"/>
    <w:rsid w:val="00AD60CB"/>
    <w:rsid w:val="00B46729"/>
    <w:rsid w:val="00B722B0"/>
    <w:rsid w:val="00B85635"/>
    <w:rsid w:val="00B8605B"/>
    <w:rsid w:val="00BC1363"/>
    <w:rsid w:val="00BC60DD"/>
    <w:rsid w:val="00BD32BA"/>
    <w:rsid w:val="00C51309"/>
    <w:rsid w:val="00C55C0D"/>
    <w:rsid w:val="00C57614"/>
    <w:rsid w:val="00C74BC3"/>
    <w:rsid w:val="00CF4A88"/>
    <w:rsid w:val="00D13BE7"/>
    <w:rsid w:val="00D171B4"/>
    <w:rsid w:val="00D712C6"/>
    <w:rsid w:val="00DA7D1C"/>
    <w:rsid w:val="00DB01DD"/>
    <w:rsid w:val="00DD1F25"/>
    <w:rsid w:val="00DE1CCD"/>
    <w:rsid w:val="00E00A56"/>
    <w:rsid w:val="00E65CD5"/>
    <w:rsid w:val="00E93750"/>
    <w:rsid w:val="00EB76E1"/>
    <w:rsid w:val="00F00F69"/>
    <w:rsid w:val="00F05697"/>
    <w:rsid w:val="00F56BF3"/>
    <w:rsid w:val="00F9040B"/>
    <w:rsid w:val="00FA0BE7"/>
    <w:rsid w:val="00FB1D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D5BA6CE"/>
  <w15:docId w15:val="{48718EBA-DE8B-4374-8B64-B37122E0C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Heading"/>
    <w:pPr>
      <w:widowControl w:val="0"/>
      <w:outlineLvl w:val="0"/>
    </w:pPr>
    <w:rPr>
      <w:rFonts w:ascii="Liberation Serif" w:eastAsia="SimSun" w:hAnsi="Liberation Serif" w:cs="Mangal"/>
      <w:sz w:val="24"/>
      <w:szCs w:val="24"/>
    </w:rPr>
  </w:style>
  <w:style w:type="paragraph" w:styleId="Titre4">
    <w:name w:val="heading 4"/>
    <w:basedOn w:val="Normal"/>
    <w:next w:val="Normal"/>
    <w:link w:val="Titre4Car"/>
    <w:qFormat/>
    <w:rsid w:val="009F0F35"/>
    <w:pPr>
      <w:keepNext/>
      <w:widowControl/>
      <w:numPr>
        <w:ilvl w:val="3"/>
        <w:numId w:val="1"/>
      </w:numPr>
      <w:pBdr>
        <w:top w:val="none" w:sz="0" w:space="0" w:color="000000"/>
        <w:left w:val="none" w:sz="0" w:space="0" w:color="000000"/>
        <w:bottom w:val="none" w:sz="0" w:space="0" w:color="000000"/>
        <w:right w:val="none" w:sz="0" w:space="0" w:color="000000"/>
      </w:pBdr>
      <w:autoSpaceDN/>
      <w:textAlignment w:val="auto"/>
      <w:outlineLvl w:val="3"/>
    </w:pPr>
    <w:rPr>
      <w:rFonts w:ascii="Tahoma" w:eastAsia="Times New Roman" w:hAnsi="Tahoma" w:cs="Tahoma"/>
      <w:kern w:val="1"/>
      <w:sz w:val="16"/>
      <w:u w:val="single"/>
      <w:lang w:bidi="ar-SA"/>
    </w:rPr>
  </w:style>
  <w:style w:type="paragraph" w:styleId="Titre7">
    <w:name w:val="heading 7"/>
    <w:basedOn w:val="Heading"/>
    <w:pPr>
      <w:widowControl w:val="0"/>
      <w:jc w:val="both"/>
      <w:outlineLvl w:val="6"/>
    </w:pPr>
    <w:rPr>
      <w:rFonts w:ascii="Tahoma" w:eastAsia="SimSun" w:hAnsi="Tahoma" w:cs="Tahoma"/>
      <w:b/>
      <w:color w:val="FFFFF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val="0"/>
    </w:pPr>
    <w:rPr>
      <w:color w:val="00000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
    <w:pPr>
      <w:widowControl w:val="0"/>
    </w:pPr>
  </w:style>
  <w:style w:type="paragraph" w:styleId="Lgende">
    <w:name w:val="caption"/>
    <w:pPr>
      <w:suppressLineNumbers/>
      <w:spacing w:before="120" w:after="120"/>
    </w:pPr>
    <w:rPr>
      <w:i/>
      <w:iCs/>
      <w:color w:val="00000A"/>
    </w:rPr>
  </w:style>
  <w:style w:type="paragraph" w:customStyle="1" w:styleId="Index">
    <w:name w:val="Index"/>
    <w:basedOn w:val="Standard"/>
    <w:pPr>
      <w:widowControl w:val="0"/>
      <w:suppressLineNumbers/>
    </w:pPr>
  </w:style>
  <w:style w:type="paragraph" w:customStyle="1" w:styleId="Titre10">
    <w:name w:val="Titre1"/>
    <w:basedOn w:val="Standard"/>
    <w:pPr>
      <w:keepNext/>
      <w:widowControl w:val="0"/>
      <w:spacing w:before="240" w:after="120"/>
    </w:pPr>
    <w:rPr>
      <w:rFonts w:ascii="Liberation Sans" w:eastAsia="Microsoft YaHei" w:hAnsi="Liberation Sans" w:cs="Liberation Sans"/>
      <w:sz w:val="28"/>
      <w:szCs w:val="28"/>
    </w:rPr>
  </w:style>
  <w:style w:type="paragraph" w:customStyle="1" w:styleId="Standarduser">
    <w:name w:val="Standard (user)"/>
    <w:pPr>
      <w:widowControl/>
    </w:pPr>
    <w:rPr>
      <w:color w:val="00000A"/>
    </w:rPr>
  </w:style>
  <w:style w:type="paragraph" w:customStyle="1" w:styleId="Textbodyuser">
    <w:name w:val="Text body (user)"/>
    <w:basedOn w:val="Standarduser"/>
    <w:pPr>
      <w:spacing w:after="120"/>
    </w:pPr>
  </w:style>
  <w:style w:type="paragraph" w:customStyle="1" w:styleId="normalformulaire">
    <w:name w:val="normal formulaire"/>
    <w:basedOn w:val="Standarduser"/>
    <w:pPr>
      <w:jc w:val="both"/>
    </w:pPr>
    <w:rPr>
      <w:rFonts w:ascii="Tahoma" w:eastAsia="Tahoma" w:hAnsi="Tahoma" w:cs="Tahoma"/>
      <w:sz w:val="16"/>
    </w:rPr>
  </w:style>
  <w:style w:type="paragraph" w:styleId="NormalWeb">
    <w:name w:val="Normal (Web)"/>
    <w:basedOn w:val="Standarduser"/>
    <w:pPr>
      <w:spacing w:before="100" w:after="119"/>
    </w:pPr>
  </w:style>
  <w:style w:type="paragraph" w:styleId="Commentaire">
    <w:name w:val="annotation text"/>
    <w:basedOn w:val="Standarduser"/>
  </w:style>
  <w:style w:type="paragraph" w:customStyle="1" w:styleId="titreformulaire">
    <w:name w:val="titre formulaire"/>
    <w:basedOn w:val="Titre7"/>
  </w:style>
  <w:style w:type="paragraph" w:styleId="En-tte">
    <w:name w:val="header"/>
    <w:basedOn w:val="Standarduser"/>
    <w:link w:val="En-tteCar"/>
    <w:uiPriority w:val="99"/>
    <w:pPr>
      <w:tabs>
        <w:tab w:val="center" w:pos="4536"/>
        <w:tab w:val="right" w:pos="9072"/>
      </w:tabs>
    </w:pPr>
  </w:style>
  <w:style w:type="paragraph" w:customStyle="1" w:styleId="italiqueformulaire">
    <w:name w:val="italique formulaire"/>
    <w:basedOn w:val="normalformulaire"/>
    <w:rPr>
      <w:i/>
      <w:sz w:val="14"/>
    </w:rPr>
  </w:style>
  <w:style w:type="paragraph" w:customStyle="1" w:styleId="Footnoteuser">
    <w:name w:val="Footnote (user)"/>
    <w:basedOn w:val="Standarduser"/>
    <w:pPr>
      <w:jc w:val="both"/>
    </w:pPr>
    <w:rPr>
      <w:rFonts w:ascii="Arial" w:eastAsia="Arial" w:hAnsi="Arial" w:cs="Arial"/>
    </w:rPr>
  </w:style>
  <w:style w:type="paragraph" w:customStyle="1" w:styleId="TableContents">
    <w:name w:val="Table Contents"/>
    <w:basedOn w:val="Standarduser"/>
  </w:style>
  <w:style w:type="paragraph" w:customStyle="1" w:styleId="Framecontents">
    <w:name w:val="Frame contents"/>
    <w:basedOn w:val="Standarduser"/>
  </w:style>
  <w:style w:type="paragraph" w:customStyle="1" w:styleId="TableHeading">
    <w:name w:val="Table Heading"/>
    <w:basedOn w:val="TableContents"/>
  </w:style>
  <w:style w:type="paragraph" w:styleId="Textedebulles">
    <w:name w:val="Balloon Text"/>
    <w:basedOn w:val="Standard"/>
    <w:rPr>
      <w:rFonts w:ascii="Tahoma" w:eastAsia="Tahoma" w:hAnsi="Tahoma" w:cs="Tahoma"/>
      <w:sz w:val="16"/>
      <w:szCs w:val="14"/>
    </w:rPr>
  </w:style>
  <w:style w:type="paragraph" w:styleId="Pieddepage">
    <w:name w:val="footer"/>
    <w:basedOn w:val="Standard"/>
    <w:link w:val="PieddepageCar"/>
    <w:uiPriority w:val="99"/>
  </w:style>
  <w:style w:type="character" w:customStyle="1" w:styleId="Policepardfaut1">
    <w:name w:val="Police par défaut1"/>
  </w:style>
  <w:style w:type="character" w:customStyle="1" w:styleId="WW8Num6z0">
    <w:name w:val="WW8Num6z0"/>
    <w:rPr>
      <w:rFonts w:ascii="Symbol" w:eastAsia="Symbol" w:hAnsi="Symbol" w:cs="Symbol"/>
    </w:rPr>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Character20style">
    <w:name w:val="Character_20_style"/>
  </w:style>
  <w:style w:type="character" w:customStyle="1" w:styleId="TextedebullesCar">
    <w:name w:val="Texte de bulles Car"/>
    <w:basedOn w:val="Policepardfaut"/>
    <w:rPr>
      <w:rFonts w:ascii="Tahoma" w:eastAsia="Tahoma" w:hAnsi="Tahoma" w:cs="Tahoma"/>
      <w:sz w:val="16"/>
      <w:szCs w:val="14"/>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EndnoteSymbol">
    <w:name w:val="Endnote Symbol"/>
  </w:style>
  <w:style w:type="character" w:customStyle="1" w:styleId="Endnoteanchor">
    <w:name w:val="Endnote anchor"/>
    <w:rPr>
      <w:position w:val="0"/>
      <w:vertAlign w:val="superscript"/>
    </w:rPr>
  </w:style>
  <w:style w:type="numbering" w:customStyle="1" w:styleId="Aucuneliste1">
    <w:name w:val="Aucune liste1"/>
    <w:basedOn w:val="Aucuneliste"/>
    <w:pPr>
      <w:numPr>
        <w:numId w:val="1"/>
      </w:numPr>
    </w:pPr>
  </w:style>
  <w:style w:type="numbering" w:customStyle="1" w:styleId="WW8Num6">
    <w:name w:val="WW8Num6"/>
    <w:basedOn w:val="Aucuneliste"/>
    <w:pPr>
      <w:numPr>
        <w:numId w:val="2"/>
      </w:numPr>
    </w:pPr>
  </w:style>
  <w:style w:type="character" w:customStyle="1" w:styleId="Titre4Car">
    <w:name w:val="Titre 4 Car"/>
    <w:basedOn w:val="Policepardfaut"/>
    <w:link w:val="Titre4"/>
    <w:rsid w:val="009F0F35"/>
    <w:rPr>
      <w:rFonts w:ascii="Tahoma" w:eastAsia="Times New Roman" w:hAnsi="Tahoma" w:cs="Tahoma"/>
      <w:kern w:val="1"/>
      <w:sz w:val="16"/>
      <w:u w:val="single"/>
      <w:lang w:bidi="ar-SA"/>
    </w:rPr>
  </w:style>
  <w:style w:type="character" w:customStyle="1" w:styleId="En-tteCar">
    <w:name w:val="En-tête Car"/>
    <w:basedOn w:val="Policepardfaut"/>
    <w:link w:val="En-tte"/>
    <w:uiPriority w:val="99"/>
    <w:rsid w:val="0055069D"/>
    <w:rPr>
      <w:color w:val="00000A"/>
    </w:rPr>
  </w:style>
  <w:style w:type="character" w:customStyle="1" w:styleId="PieddepageCar">
    <w:name w:val="Pied de page Car"/>
    <w:basedOn w:val="Policepardfaut"/>
    <w:link w:val="Pieddepage"/>
    <w:uiPriority w:val="99"/>
    <w:rsid w:val="007C455F"/>
    <w:rPr>
      <w:color w:val="00000A"/>
    </w:rPr>
  </w:style>
  <w:style w:type="table" w:styleId="Grilledutableau">
    <w:name w:val="Table Grid"/>
    <w:basedOn w:val="TableauNormal"/>
    <w:uiPriority w:val="39"/>
    <w:rsid w:val="00E93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48179">
      <w:bodyDiv w:val="1"/>
      <w:marLeft w:val="0"/>
      <w:marRight w:val="0"/>
      <w:marTop w:val="0"/>
      <w:marBottom w:val="0"/>
      <w:divBdr>
        <w:top w:val="none" w:sz="0" w:space="0" w:color="auto"/>
        <w:left w:val="none" w:sz="0" w:space="0" w:color="auto"/>
        <w:bottom w:val="none" w:sz="0" w:space="0" w:color="auto"/>
        <w:right w:val="none" w:sz="0" w:space="0" w:color="auto"/>
      </w:divBdr>
    </w:div>
    <w:div w:id="1480418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741</TotalTime>
  <Pages>4</Pages>
  <Words>2002</Words>
  <Characters>11013</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12990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dc:creator>
  <cp:lastModifiedBy>Sabine LUSSERT</cp:lastModifiedBy>
  <cp:revision>19</cp:revision>
  <cp:lastPrinted>2022-04-05T07:50:00Z</cp:lastPrinted>
  <dcterms:created xsi:type="dcterms:W3CDTF">2022-04-05T07:51:00Z</dcterms:created>
  <dcterms:modified xsi:type="dcterms:W3CDTF">2023-06-16T15:15:00Z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