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ABE" w:rsidRDefault="00542ABE" w:rsidP="00295507">
      <w:pPr>
        <w:ind w:left="3545" w:firstLine="709"/>
        <w:rPr>
          <w:rFonts w:ascii="Calibri" w:hAnsi="Calibri"/>
          <w:b/>
          <w:bCs/>
          <w:sz w:val="22"/>
          <w:szCs w:val="22"/>
        </w:rPr>
      </w:pPr>
    </w:p>
    <w:p w:rsidR="007F6D6E" w:rsidRPr="0095451E" w:rsidRDefault="00701A1B" w:rsidP="00701A1B">
      <w:pPr>
        <w:ind w:left="141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   </w:t>
      </w:r>
      <w:r w:rsidR="007F6D6E" w:rsidRPr="0095451E">
        <w:rPr>
          <w:rFonts w:asciiTheme="minorHAnsi" w:hAnsiTheme="minorHAnsi" w:cs="Arial"/>
          <w:b/>
          <w:bCs/>
          <w:sz w:val="22"/>
          <w:szCs w:val="22"/>
        </w:rPr>
        <w:t>A l’</w:t>
      </w:r>
      <w:r w:rsidR="00D93B7A">
        <w:rPr>
          <w:rFonts w:asciiTheme="minorHAnsi" w:hAnsiTheme="minorHAnsi" w:cs="Arial"/>
          <w:b/>
          <w:bCs/>
          <w:sz w:val="22"/>
          <w:szCs w:val="22"/>
        </w:rPr>
        <w:t xml:space="preserve">attention de </w:t>
      </w:r>
      <w:r w:rsidR="005F53FF" w:rsidRPr="005F53FF">
        <w:rPr>
          <w:rFonts w:asciiTheme="minorHAnsi" w:hAnsiTheme="minorHAnsi" w:cs="Arial"/>
          <w:b/>
          <w:bCs/>
          <w:i/>
          <w:sz w:val="22"/>
          <w:szCs w:val="22"/>
        </w:rPr>
        <w:t>Nom et adresse du destinataire</w:t>
      </w:r>
    </w:p>
    <w:p w:rsidR="007F6D6E" w:rsidRDefault="00701A1B" w:rsidP="005F53FF">
      <w:pPr>
        <w:ind w:left="3544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</w:t>
      </w:r>
    </w:p>
    <w:p w:rsidR="007F6D6E" w:rsidRPr="0095451E" w:rsidRDefault="007F6D6E" w:rsidP="007F6D6E">
      <w:pPr>
        <w:ind w:left="2835" w:firstLine="709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7F6D6E" w:rsidRPr="00F82F6D" w:rsidRDefault="007F6D6E" w:rsidP="007F6D6E">
      <w:pPr>
        <w:ind w:left="2835"/>
        <w:jc w:val="right"/>
        <w:rPr>
          <w:rFonts w:ascii="Arial" w:hAnsi="Arial" w:cs="Arial"/>
          <w:b/>
          <w:bCs/>
          <w:sz w:val="20"/>
          <w:szCs w:val="22"/>
        </w:rPr>
      </w:pPr>
      <w:r w:rsidRPr="00F82F6D">
        <w:rPr>
          <w:rFonts w:ascii="Arial" w:hAnsi="Arial" w:cs="Arial"/>
          <w:b/>
          <w:bCs/>
          <w:sz w:val="20"/>
          <w:szCs w:val="22"/>
        </w:rPr>
        <w:t>À</w:t>
      </w:r>
      <w:r w:rsidR="005F53FF">
        <w:rPr>
          <w:rFonts w:ascii="Arial" w:hAnsi="Arial" w:cs="Arial"/>
          <w:b/>
          <w:bCs/>
          <w:sz w:val="20"/>
          <w:szCs w:val="22"/>
        </w:rPr>
        <w:t xml:space="preserve"> </w:t>
      </w:r>
      <w:r w:rsidR="005F53FF" w:rsidRPr="005F53FF">
        <w:rPr>
          <w:rFonts w:ascii="Arial" w:hAnsi="Arial" w:cs="Arial"/>
          <w:b/>
          <w:bCs/>
          <w:i/>
          <w:sz w:val="20"/>
          <w:szCs w:val="22"/>
        </w:rPr>
        <w:t>Lieu</w:t>
      </w:r>
      <w:r w:rsidRPr="00F82F6D">
        <w:rPr>
          <w:rFonts w:ascii="Arial" w:hAnsi="Arial" w:cs="Arial"/>
          <w:b/>
          <w:bCs/>
          <w:sz w:val="20"/>
          <w:szCs w:val="22"/>
        </w:rPr>
        <w:t xml:space="preserve">, </w:t>
      </w:r>
      <w:proofErr w:type="gramStart"/>
      <w:r w:rsidRPr="00F82F6D">
        <w:rPr>
          <w:rFonts w:ascii="Arial" w:hAnsi="Arial" w:cs="Arial"/>
          <w:b/>
          <w:bCs/>
          <w:sz w:val="20"/>
          <w:szCs w:val="22"/>
        </w:rPr>
        <w:t>le</w:t>
      </w:r>
      <w:proofErr w:type="gramEnd"/>
      <w:r w:rsidRPr="00F82F6D">
        <w:rPr>
          <w:rFonts w:ascii="Arial" w:hAnsi="Arial" w:cs="Arial"/>
          <w:b/>
          <w:bCs/>
          <w:sz w:val="20"/>
          <w:szCs w:val="22"/>
        </w:rPr>
        <w:t xml:space="preserve"> </w:t>
      </w:r>
      <w:r w:rsidR="005F53FF" w:rsidRPr="005F53FF">
        <w:rPr>
          <w:rFonts w:ascii="Arial" w:hAnsi="Arial" w:cs="Arial"/>
          <w:b/>
          <w:bCs/>
          <w:i/>
          <w:sz w:val="20"/>
          <w:szCs w:val="22"/>
        </w:rPr>
        <w:t>date</w:t>
      </w:r>
    </w:p>
    <w:p w:rsidR="007F6D6E" w:rsidRDefault="007F6D6E" w:rsidP="007F6D6E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2"/>
        </w:rPr>
      </w:pPr>
    </w:p>
    <w:p w:rsidR="007F6D6E" w:rsidRPr="008611BA" w:rsidRDefault="007F6D6E" w:rsidP="007F6D6E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2"/>
        </w:rPr>
      </w:pPr>
      <w:r w:rsidRPr="008611BA">
        <w:rPr>
          <w:rFonts w:ascii="Arial" w:hAnsi="Arial" w:cs="Arial"/>
          <w:sz w:val="20"/>
          <w:szCs w:val="22"/>
        </w:rPr>
        <w:t xml:space="preserve">N/Réf. : </w:t>
      </w:r>
    </w:p>
    <w:p w:rsidR="007F6D6E" w:rsidRPr="00E8776A" w:rsidRDefault="007F6D6E" w:rsidP="007F6D6E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0"/>
          <w:szCs w:val="22"/>
        </w:rPr>
      </w:pPr>
      <w:r w:rsidRPr="00E8776A">
        <w:rPr>
          <w:rFonts w:ascii="Arial" w:hAnsi="Arial" w:cs="Arial"/>
          <w:b/>
          <w:sz w:val="20"/>
          <w:szCs w:val="22"/>
        </w:rPr>
        <w:t xml:space="preserve">Objet : Lettre d’engagement pour le financement </w:t>
      </w:r>
      <w:r w:rsidR="005F53FF" w:rsidRPr="00E8776A">
        <w:rPr>
          <w:rFonts w:ascii="Arial" w:hAnsi="Arial" w:cs="Arial"/>
          <w:b/>
          <w:sz w:val="20"/>
          <w:szCs w:val="22"/>
        </w:rPr>
        <w:t>202</w:t>
      </w:r>
      <w:r w:rsidR="005F53FF">
        <w:rPr>
          <w:rFonts w:ascii="Arial" w:hAnsi="Arial" w:cs="Arial"/>
          <w:b/>
          <w:sz w:val="20"/>
          <w:szCs w:val="22"/>
        </w:rPr>
        <w:t>3-2024</w:t>
      </w:r>
      <w:r w:rsidR="005F53FF" w:rsidRPr="00E8776A">
        <w:rPr>
          <w:rFonts w:ascii="Arial" w:hAnsi="Arial" w:cs="Arial"/>
          <w:b/>
          <w:sz w:val="20"/>
          <w:szCs w:val="22"/>
        </w:rPr>
        <w:t xml:space="preserve"> </w:t>
      </w:r>
      <w:r w:rsidRPr="00E8776A">
        <w:rPr>
          <w:rFonts w:ascii="Arial" w:hAnsi="Arial" w:cs="Arial"/>
          <w:b/>
          <w:sz w:val="20"/>
          <w:szCs w:val="22"/>
        </w:rPr>
        <w:t>d</w:t>
      </w:r>
      <w:r w:rsidR="00701A1B">
        <w:rPr>
          <w:rFonts w:ascii="Arial" w:hAnsi="Arial" w:cs="Arial"/>
          <w:b/>
          <w:sz w:val="20"/>
          <w:szCs w:val="22"/>
        </w:rPr>
        <w:t xml:space="preserve">u projet </w:t>
      </w:r>
    </w:p>
    <w:p w:rsidR="007F6D6E" w:rsidRPr="00F82749" w:rsidRDefault="00E71E4E" w:rsidP="007F6D6E">
      <w:pPr>
        <w:tabs>
          <w:tab w:val="left" w:pos="851"/>
        </w:tabs>
        <w:ind w:left="851" w:hanging="851"/>
        <w:rPr>
          <w:rFonts w:ascii="Arial" w:hAnsi="Arial" w:cs="Arial"/>
          <w:b/>
          <w:i/>
          <w:sz w:val="20"/>
          <w:szCs w:val="22"/>
        </w:rPr>
      </w:pPr>
      <w:r w:rsidRPr="00F82749">
        <w:rPr>
          <w:rFonts w:ascii="Arial" w:hAnsi="Arial" w:cs="Arial"/>
          <w:b/>
          <w:i/>
          <w:sz w:val="20"/>
          <w:szCs w:val="22"/>
        </w:rPr>
        <w:t>xxx</w:t>
      </w:r>
      <w:bookmarkStart w:id="0" w:name="_GoBack"/>
      <w:bookmarkEnd w:id="0"/>
    </w:p>
    <w:p w:rsidR="007F6D6E" w:rsidRDefault="007F6D6E" w:rsidP="007F6D6E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2"/>
        </w:rPr>
      </w:pPr>
    </w:p>
    <w:p w:rsidR="007F6D6E" w:rsidRDefault="007F6D6E" w:rsidP="007F6D6E">
      <w:pPr>
        <w:tabs>
          <w:tab w:val="left" w:pos="851"/>
        </w:tabs>
        <w:ind w:left="851" w:hanging="851"/>
        <w:rPr>
          <w:rFonts w:ascii="Arial" w:hAnsi="Arial" w:cs="Arial"/>
          <w:sz w:val="20"/>
          <w:szCs w:val="22"/>
        </w:rPr>
      </w:pPr>
    </w:p>
    <w:p w:rsidR="007F6D6E" w:rsidRDefault="009D6CD4" w:rsidP="007F6D6E">
      <w:pPr>
        <w:jc w:val="both"/>
        <w:rPr>
          <w:rFonts w:ascii="Arial" w:hAnsi="Arial" w:cs="Arial"/>
          <w:sz w:val="20"/>
          <w:szCs w:val="22"/>
        </w:rPr>
      </w:pPr>
      <w:r w:rsidRPr="008611BA">
        <w:rPr>
          <w:rFonts w:ascii="Arial" w:hAnsi="Arial" w:cs="Arial"/>
          <w:sz w:val="20"/>
          <w:szCs w:val="22"/>
        </w:rPr>
        <w:t>M</w:t>
      </w:r>
      <w:r>
        <w:rPr>
          <w:rFonts w:ascii="Arial" w:hAnsi="Arial" w:cs="Arial"/>
          <w:sz w:val="20"/>
          <w:szCs w:val="22"/>
        </w:rPr>
        <w:t>adame</w:t>
      </w:r>
      <w:r w:rsidR="007F6D6E" w:rsidRPr="008611BA">
        <w:rPr>
          <w:rFonts w:ascii="Arial" w:hAnsi="Arial" w:cs="Arial"/>
          <w:sz w:val="20"/>
          <w:szCs w:val="22"/>
        </w:rPr>
        <w:t xml:space="preserve">, </w:t>
      </w:r>
      <w:r w:rsidR="00E71E4E">
        <w:rPr>
          <w:rFonts w:ascii="Arial" w:hAnsi="Arial" w:cs="Arial"/>
          <w:sz w:val="20"/>
          <w:szCs w:val="22"/>
        </w:rPr>
        <w:t>Monsieur</w:t>
      </w:r>
    </w:p>
    <w:p w:rsidR="007F6D6E" w:rsidRPr="003F77D2" w:rsidRDefault="007F6D6E" w:rsidP="007F6D6E">
      <w:pPr>
        <w:jc w:val="both"/>
        <w:rPr>
          <w:rFonts w:ascii="Arial" w:hAnsi="Arial" w:cs="Arial"/>
          <w:sz w:val="20"/>
          <w:szCs w:val="22"/>
        </w:rPr>
      </w:pPr>
    </w:p>
    <w:p w:rsidR="003F77D2" w:rsidRPr="003F77D2" w:rsidRDefault="00E71E4E" w:rsidP="007F6D6E">
      <w:pPr>
        <w:jc w:val="both"/>
        <w:rPr>
          <w:rFonts w:ascii="Arial" w:hAnsi="Arial" w:cs="Arial"/>
          <w:sz w:val="20"/>
          <w:szCs w:val="22"/>
        </w:rPr>
      </w:pPr>
      <w:r w:rsidRPr="003F77D2">
        <w:rPr>
          <w:rFonts w:ascii="Arial" w:hAnsi="Arial" w:cs="Arial"/>
          <w:sz w:val="20"/>
          <w:szCs w:val="22"/>
        </w:rPr>
        <w:t xml:space="preserve">Suite à nos échanges relatifs à la mise en œuvre du projet </w:t>
      </w:r>
      <w:r w:rsidRPr="00E36D34">
        <w:rPr>
          <w:rFonts w:ascii="Arial" w:hAnsi="Arial" w:cs="Arial"/>
          <w:i/>
          <w:sz w:val="20"/>
          <w:szCs w:val="22"/>
        </w:rPr>
        <w:t>xxx</w:t>
      </w:r>
      <w:r w:rsidRPr="003F77D2">
        <w:rPr>
          <w:rFonts w:ascii="Arial" w:hAnsi="Arial" w:cs="Arial"/>
          <w:sz w:val="20"/>
          <w:szCs w:val="22"/>
        </w:rPr>
        <w:t xml:space="preserve"> pour l’année 2023-2024, </w:t>
      </w:r>
      <w:r w:rsidR="003F77D2" w:rsidRPr="003F77D2">
        <w:rPr>
          <w:rFonts w:ascii="Arial" w:hAnsi="Arial" w:cs="Arial"/>
          <w:sz w:val="20"/>
          <w:szCs w:val="22"/>
        </w:rPr>
        <w:t>nous vous avons fait part de nos propositions d’actions et des moyens correspondants.</w:t>
      </w:r>
    </w:p>
    <w:p w:rsidR="00E71E4E" w:rsidRPr="003F77D2" w:rsidRDefault="00E71E4E" w:rsidP="007F6D6E">
      <w:pPr>
        <w:jc w:val="both"/>
        <w:rPr>
          <w:rFonts w:ascii="Arial" w:hAnsi="Arial" w:cs="Arial"/>
          <w:sz w:val="20"/>
          <w:szCs w:val="22"/>
        </w:rPr>
      </w:pPr>
    </w:p>
    <w:p w:rsidR="003F77D2" w:rsidRP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  <w:r w:rsidRPr="003F77D2">
        <w:rPr>
          <w:rFonts w:ascii="Arial" w:hAnsi="Arial" w:cs="Arial"/>
          <w:sz w:val="20"/>
          <w:szCs w:val="22"/>
        </w:rPr>
        <w:t>Par la présente, nous vous confirmons notre volonté de participer à ce projet à hauteur de xxx euros pour la réalisation des actions suivantes :</w:t>
      </w:r>
    </w:p>
    <w:p w:rsidR="003F77D2" w:rsidRPr="003F77D2" w:rsidRDefault="00EE526A" w:rsidP="007F6D6E">
      <w:pPr>
        <w:jc w:val="both"/>
        <w:rPr>
          <w:rFonts w:ascii="Arial" w:hAnsi="Arial" w:cs="Arial"/>
          <w:sz w:val="20"/>
          <w:szCs w:val="22"/>
        </w:rPr>
      </w:pPr>
      <w:r w:rsidRPr="00EE526A">
        <w:rPr>
          <w:rFonts w:ascii="Arial" w:hAnsi="Arial" w:cs="Arial"/>
          <w:i/>
          <w:sz w:val="20"/>
          <w:szCs w:val="22"/>
        </w:rPr>
        <w:t>(Description des tâches et rôles</w:t>
      </w:r>
      <w:r w:rsidRPr="00690C9D">
        <w:rPr>
          <w:rFonts w:ascii="Arial" w:hAnsi="Arial" w:cs="Arial"/>
          <w:i/>
          <w:sz w:val="20"/>
          <w:szCs w:val="22"/>
        </w:rPr>
        <w:t>)</w:t>
      </w:r>
    </w:p>
    <w:p w:rsidR="003F77D2" w:rsidRP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  <w:r w:rsidRPr="003F77D2">
        <w:rPr>
          <w:rFonts w:ascii="Arial" w:hAnsi="Arial" w:cs="Arial"/>
          <w:sz w:val="20"/>
          <w:szCs w:val="22"/>
        </w:rPr>
        <w:t>-</w:t>
      </w:r>
    </w:p>
    <w:p w:rsidR="003F77D2" w:rsidRP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  <w:r w:rsidRPr="003F77D2">
        <w:rPr>
          <w:rFonts w:ascii="Arial" w:hAnsi="Arial" w:cs="Arial"/>
          <w:sz w:val="20"/>
          <w:szCs w:val="22"/>
        </w:rPr>
        <w:t>-</w:t>
      </w:r>
    </w:p>
    <w:p w:rsidR="003F77D2" w:rsidRP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  <w:r w:rsidRPr="003F77D2">
        <w:rPr>
          <w:rFonts w:ascii="Arial" w:hAnsi="Arial" w:cs="Arial"/>
          <w:sz w:val="20"/>
          <w:szCs w:val="22"/>
        </w:rPr>
        <w:t>-</w:t>
      </w:r>
    </w:p>
    <w:p w:rsid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</w:p>
    <w:p w:rsid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Vous trouverez le détail des postes de dépense en annexe.</w:t>
      </w:r>
    </w:p>
    <w:p w:rsidR="003F77D2" w:rsidRPr="00DC3A28" w:rsidRDefault="003F77D2" w:rsidP="007F6D6E">
      <w:pPr>
        <w:jc w:val="both"/>
        <w:rPr>
          <w:rFonts w:ascii="Arial" w:hAnsi="Arial" w:cs="Arial"/>
          <w:sz w:val="20"/>
          <w:szCs w:val="22"/>
        </w:rPr>
      </w:pPr>
    </w:p>
    <w:p w:rsidR="00DC3A28" w:rsidRPr="00DC3A28" w:rsidRDefault="00DC3A28" w:rsidP="00DC3A28">
      <w:pPr>
        <w:jc w:val="both"/>
        <w:rPr>
          <w:rFonts w:ascii="Arial" w:hAnsi="Arial" w:cs="Arial"/>
          <w:sz w:val="20"/>
          <w:szCs w:val="22"/>
        </w:rPr>
      </w:pPr>
      <w:r w:rsidRPr="00DC3A28">
        <w:rPr>
          <w:rFonts w:ascii="Arial" w:hAnsi="Arial" w:cs="Arial"/>
          <w:sz w:val="20"/>
          <w:szCs w:val="22"/>
        </w:rPr>
        <w:t>Je vous prie d’agréer, Madame,</w:t>
      </w:r>
      <w:r>
        <w:rPr>
          <w:rFonts w:ascii="Arial" w:hAnsi="Arial" w:cs="Arial"/>
          <w:sz w:val="20"/>
          <w:szCs w:val="22"/>
        </w:rPr>
        <w:t xml:space="preserve"> Monsieur</w:t>
      </w:r>
      <w:r w:rsidRPr="00DC3A28">
        <w:rPr>
          <w:rFonts w:ascii="Arial" w:hAnsi="Arial" w:cs="Arial"/>
          <w:sz w:val="20"/>
          <w:szCs w:val="22"/>
        </w:rPr>
        <w:t xml:space="preserve"> mes respectueuses salutations.</w:t>
      </w:r>
    </w:p>
    <w:p w:rsidR="00DC3A28" w:rsidRDefault="00DC3A28" w:rsidP="007F6D6E">
      <w:pPr>
        <w:jc w:val="both"/>
        <w:rPr>
          <w:rFonts w:ascii="Arial" w:hAnsi="Arial" w:cs="Arial"/>
          <w:sz w:val="20"/>
          <w:szCs w:val="22"/>
        </w:rPr>
      </w:pPr>
    </w:p>
    <w:p w:rsidR="00DC3A28" w:rsidRDefault="00DC3A28" w:rsidP="00DC3A28">
      <w:pPr>
        <w:jc w:val="right"/>
        <w:rPr>
          <w:rFonts w:ascii="Arial" w:hAnsi="Arial" w:cs="Arial"/>
          <w:sz w:val="20"/>
          <w:szCs w:val="22"/>
        </w:rPr>
      </w:pPr>
    </w:p>
    <w:p w:rsidR="00DC3A28" w:rsidRDefault="00DC3A28" w:rsidP="00DC3A28">
      <w:pPr>
        <w:jc w:val="right"/>
        <w:rPr>
          <w:rFonts w:ascii="Arial" w:hAnsi="Arial" w:cs="Arial"/>
          <w:sz w:val="20"/>
          <w:szCs w:val="22"/>
        </w:rPr>
      </w:pPr>
    </w:p>
    <w:p w:rsidR="00DC3A28" w:rsidRPr="00DC3A28" w:rsidRDefault="00DC3A28" w:rsidP="00DC3A28">
      <w:pPr>
        <w:jc w:val="right"/>
        <w:rPr>
          <w:rFonts w:ascii="Arial" w:hAnsi="Arial" w:cs="Arial"/>
          <w:i/>
          <w:sz w:val="20"/>
          <w:szCs w:val="22"/>
        </w:rPr>
      </w:pPr>
      <w:r w:rsidRPr="00DC3A28">
        <w:rPr>
          <w:rFonts w:ascii="Arial" w:hAnsi="Arial" w:cs="Arial"/>
          <w:i/>
          <w:sz w:val="20"/>
          <w:szCs w:val="22"/>
        </w:rPr>
        <w:t>Date et Signature</w:t>
      </w:r>
    </w:p>
    <w:p w:rsidR="003F77D2" w:rsidRDefault="003F77D2" w:rsidP="007F6D6E">
      <w:pPr>
        <w:jc w:val="both"/>
        <w:rPr>
          <w:rFonts w:ascii="Arial" w:hAnsi="Arial" w:cs="Arial"/>
          <w:sz w:val="20"/>
          <w:szCs w:val="22"/>
        </w:rPr>
      </w:pPr>
    </w:p>
    <w:p w:rsidR="007F6D6E" w:rsidRPr="00E71E4E" w:rsidRDefault="007F6D6E" w:rsidP="007F6D6E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43182E" w:rsidRPr="00E71E4E" w:rsidRDefault="0043182E" w:rsidP="00295507">
      <w:pPr>
        <w:ind w:left="3545" w:firstLine="709"/>
        <w:rPr>
          <w:rFonts w:ascii="Calibri" w:hAnsi="Calibri"/>
          <w:b/>
          <w:bCs/>
          <w:color w:val="FF0000"/>
          <w:sz w:val="22"/>
          <w:szCs w:val="22"/>
        </w:rPr>
      </w:pPr>
    </w:p>
    <w:p w:rsidR="00061E30" w:rsidRPr="00E71E4E" w:rsidRDefault="00061E30" w:rsidP="00295507">
      <w:pPr>
        <w:ind w:left="3545" w:firstLine="709"/>
        <w:rPr>
          <w:rFonts w:ascii="Calibri" w:hAnsi="Calibri"/>
          <w:b/>
          <w:bCs/>
          <w:color w:val="FF0000"/>
          <w:sz w:val="22"/>
          <w:szCs w:val="22"/>
        </w:rPr>
      </w:pPr>
    </w:p>
    <w:p w:rsidR="00542ABE" w:rsidRPr="00FE25A3" w:rsidRDefault="00542ABE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</w:p>
    <w:p w:rsidR="007F2D6E" w:rsidRPr="00DC3A28" w:rsidRDefault="0089244C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  <w:r w:rsidRPr="00DC3A28">
        <w:rPr>
          <w:rFonts w:ascii="Calibri" w:hAnsi="Calibri"/>
          <w:noProof/>
          <w:color w:val="FF0000"/>
          <w:sz w:val="22"/>
          <w:lang w:eastAsia="fr-FR"/>
        </w:rPr>
        <w:drawing>
          <wp:anchor distT="0" distB="0" distL="114300" distR="114300" simplePos="0" relativeHeight="251658240" behindDoc="1" locked="0" layoutInCell="1" allowOverlap="1" wp14:anchorId="3FCF7A5C" wp14:editId="1595E84D">
            <wp:simplePos x="0" y="0"/>
            <wp:positionH relativeFrom="column">
              <wp:posOffset>5286375</wp:posOffset>
            </wp:positionH>
            <wp:positionV relativeFrom="paragraph">
              <wp:posOffset>7945755</wp:posOffset>
            </wp:positionV>
            <wp:extent cx="1316990" cy="9867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6E" w:rsidRPr="00DC3A28" w:rsidRDefault="007F6D6E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</w:p>
    <w:p w:rsidR="007F6D6E" w:rsidRPr="00DC3A28" w:rsidRDefault="007F6D6E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</w:p>
    <w:p w:rsidR="007F6D6E" w:rsidRPr="00DC3A28" w:rsidRDefault="007F6D6E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</w:p>
    <w:p w:rsidR="007F6D6E" w:rsidRPr="00DC3A28" w:rsidRDefault="007F6D6E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</w:pPr>
    </w:p>
    <w:p w:rsidR="00802F81" w:rsidRPr="00DC3A28" w:rsidRDefault="00802F81" w:rsidP="009D6CD4">
      <w:pPr>
        <w:suppressAutoHyphens w:val="0"/>
        <w:ind w:left="3402"/>
        <w:rPr>
          <w:rFonts w:ascii="Calibri" w:hAnsi="Calibri"/>
          <w:color w:val="FF0000"/>
          <w:sz w:val="22"/>
          <w:lang w:eastAsia="fr-FR"/>
        </w:rPr>
        <w:sectPr w:rsidR="00802F81" w:rsidRPr="00DC3A28" w:rsidSect="00871601"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638" w:right="990" w:bottom="567" w:left="4253" w:header="454" w:footer="907" w:gutter="0"/>
          <w:pgNumType w:start="1"/>
          <w:cols w:space="720"/>
          <w:titlePg/>
          <w:docGrid w:linePitch="360"/>
        </w:sectPr>
      </w:pPr>
    </w:p>
    <w:p w:rsidR="00542ABE" w:rsidRDefault="00542ABE" w:rsidP="007F6D6E">
      <w:pPr>
        <w:rPr>
          <w:rFonts w:ascii="Calibri" w:hAnsi="Calibri"/>
          <w:b/>
          <w:bCs/>
          <w:sz w:val="22"/>
          <w:szCs w:val="22"/>
        </w:rPr>
      </w:pPr>
    </w:p>
    <w:sectPr w:rsidR="00542ABE" w:rsidSect="00E82810">
      <w:headerReference w:type="default" r:id="rId13"/>
      <w:footerReference w:type="default" r:id="rId14"/>
      <w:headerReference w:type="first" r:id="rId15"/>
      <w:footnotePr>
        <w:pos w:val="beneathText"/>
      </w:footnotePr>
      <w:pgSz w:w="11905" w:h="16837"/>
      <w:pgMar w:top="1701" w:right="992" w:bottom="567" w:left="3600" w:header="454" w:footer="90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8D" w:rsidRDefault="004D0D8D">
      <w:r>
        <w:separator/>
      </w:r>
    </w:p>
  </w:endnote>
  <w:endnote w:type="continuationSeparator" w:id="0">
    <w:p w:rsidR="004D0D8D" w:rsidRDefault="004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BE" w:rsidRPr="00A1130E" w:rsidRDefault="00542ABE" w:rsidP="00A1130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79744" behindDoc="1" locked="0" layoutInCell="1" allowOverlap="1" wp14:anchorId="3D0D66E6" wp14:editId="463159C6">
              <wp:simplePos x="0" y="0"/>
              <wp:positionH relativeFrom="column">
                <wp:posOffset>-1926590</wp:posOffset>
              </wp:positionH>
              <wp:positionV relativeFrom="paragraph">
                <wp:posOffset>-2569845</wp:posOffset>
              </wp:positionV>
              <wp:extent cx="1553210" cy="2399030"/>
              <wp:effectExtent l="6985" t="1905" r="1905" b="889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2399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BE" w:rsidRDefault="00542ABE" w:rsidP="00A1130E">
                          <w:pPr>
                            <w:pStyle w:val="Titre6"/>
                            <w:ind w:left="-180" w:firstLine="0"/>
                          </w:pPr>
                          <w:r>
                            <w:t>Siège Social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Assemblée Permanente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Des Chambres  d’Agriculture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9 avenue George V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75008 Paris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Tel 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:  01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 xml:space="preserve"> 53 57 10 10 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Fax : 01 53 57 10 05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542ABE" w:rsidRDefault="00542ABE" w:rsidP="00A1130E">
                          <w:pPr>
                            <w:pStyle w:val="Titre6"/>
                            <w:ind w:left="-180" w:firstLine="0"/>
                          </w:pPr>
                          <w:r>
                            <w:t>REPUBLIQUE FRANCAISE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Etablissement public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Siret 180070047 00014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APE 9411Z</w:t>
                          </w:r>
                        </w:p>
                        <w:p w:rsidR="00542ABE" w:rsidRDefault="00542ABE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www.chambres-agriculture.fr</w:t>
                          </w:r>
                        </w:p>
                        <w:p w:rsidR="00542ABE" w:rsidRDefault="00542ABE" w:rsidP="00A1130E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51.7pt;margin-top:-202.35pt;width:122.3pt;height:188.9pt;z-index:-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" stroked="f">
              <v:fill opacity="0"/>
              <v:textbox inset="0,0,0,0">
                <w:txbxContent>
                  <w:p w:rsidR="00542ABE" w:rsidRDefault="00542ABE" w:rsidP="00A1130E">
                    <w:pPr>
                      <w:pStyle w:val="Titre6"/>
                      <w:ind w:left="-180" w:firstLine="0"/>
                    </w:pPr>
                    <w:r>
                      <w:t>Siège Social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Assemblée Permanente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Des Chambres  d’Agriculture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9 avenue George V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75008 Paris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Tel </w:t>
                    </w:r>
                    <w:proofErr w:type="gramStart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:  01</w:t>
                    </w:r>
                    <w:proofErr w:type="gramEnd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 xml:space="preserve"> 53 57 10 10 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Fax : 01 53 57 10 05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</w:p>
                  <w:p w:rsidR="00542ABE" w:rsidRDefault="00542ABE" w:rsidP="00A1130E">
                    <w:pPr>
                      <w:pStyle w:val="Titre6"/>
                      <w:ind w:left="-180" w:firstLine="0"/>
                    </w:pPr>
                    <w:r>
                      <w:t>REPUBLIQUE FRANCAISE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Etablissement public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Siret 180070047 00014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APE 9411Z</w:t>
                    </w:r>
                  </w:p>
                  <w:p w:rsidR="00542ABE" w:rsidRDefault="00542ABE" w:rsidP="00A1130E">
                    <w:pPr>
                      <w:ind w:left="-180"/>
                      <w:jc w:val="right"/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  <w:t>www.chambres-agriculture.fr</w:t>
                    </w:r>
                  </w:p>
                  <w:p w:rsidR="00542ABE" w:rsidRDefault="00542ABE" w:rsidP="00A1130E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  <w:r w:rsidRPr="00A1130E">
      <w:rPr>
        <w:noProof/>
        <w:lang w:eastAsia="fr-FR"/>
      </w:rPr>
      <w:drawing>
        <wp:anchor distT="0" distB="0" distL="114935" distR="114935" simplePos="0" relativeHeight="251678720" behindDoc="0" locked="0" layoutInCell="1" allowOverlap="1" wp14:anchorId="6E4DE10F" wp14:editId="3CBFFE60">
          <wp:simplePos x="0" y="0"/>
          <wp:positionH relativeFrom="column">
            <wp:posOffset>-1571625</wp:posOffset>
          </wp:positionH>
          <wp:positionV relativeFrom="paragraph">
            <wp:posOffset>-4149090</wp:posOffset>
          </wp:positionV>
          <wp:extent cx="1171575" cy="1257300"/>
          <wp:effectExtent l="19050" t="0" r="0" b="0"/>
          <wp:wrapTight wrapText="bothSides">
            <wp:wrapPolygon edited="0">
              <wp:start x="-352" y="0"/>
              <wp:lineTo x="-352" y="21294"/>
              <wp:lineTo x="21448" y="21294"/>
              <wp:lineTo x="21448" y="0"/>
              <wp:lineTo x="-352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6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C" w:rsidRPr="00A1130E" w:rsidRDefault="00D418FC" w:rsidP="00A1130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68480" behindDoc="1" locked="0" layoutInCell="1" allowOverlap="1" wp14:anchorId="4168F70A" wp14:editId="72DA11D9">
              <wp:simplePos x="0" y="0"/>
              <wp:positionH relativeFrom="column">
                <wp:posOffset>-1926590</wp:posOffset>
              </wp:positionH>
              <wp:positionV relativeFrom="paragraph">
                <wp:posOffset>-2569845</wp:posOffset>
              </wp:positionV>
              <wp:extent cx="1553210" cy="2399030"/>
              <wp:effectExtent l="6985" t="1905" r="1905" b="889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2399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8FC" w:rsidRDefault="00D418FC" w:rsidP="00A1130E">
                          <w:pPr>
                            <w:pStyle w:val="Titre6"/>
                            <w:ind w:left="-180" w:firstLine="0"/>
                          </w:pPr>
                          <w:r>
                            <w:t>Siège Social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Assemblée Permanente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Des Chambres  d’Agriculture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9 avenue George V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75008 Paris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Tel 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:  01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 xml:space="preserve"> 53 57 10 10 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Fax : 01 53 57 10 05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D418FC" w:rsidRDefault="00D418FC" w:rsidP="00A1130E">
                          <w:pPr>
                            <w:pStyle w:val="Titre6"/>
                            <w:ind w:left="-180" w:firstLine="0"/>
                          </w:pPr>
                          <w:r>
                            <w:t>REPUBLIQUE FRANCAISE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Etablissement public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Siret 180070047 00014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APE 9411Z</w:t>
                          </w:r>
                        </w:p>
                        <w:p w:rsidR="00D418FC" w:rsidRDefault="00D418FC" w:rsidP="00A1130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www.chambres-agriculture.fr</w:t>
                          </w:r>
                        </w:p>
                        <w:p w:rsidR="00D418FC" w:rsidRDefault="00D418FC" w:rsidP="00A1130E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51.7pt;margin-top:-202.35pt;width:122.3pt;height:188.9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" stroked="f">
              <v:fill opacity="0"/>
              <v:textbox inset="0,0,0,0">
                <w:txbxContent>
                  <w:p w:rsidR="00D418FC" w:rsidRDefault="00D418FC" w:rsidP="00A1130E">
                    <w:pPr>
                      <w:pStyle w:val="Titre6"/>
                      <w:ind w:left="-180" w:firstLine="0"/>
                    </w:pPr>
                    <w:r>
                      <w:t>Siège Social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Assemblée Permanente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Des Chambres  d’Agriculture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9 avenue George V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75008 Paris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Tel </w:t>
                    </w:r>
                    <w:proofErr w:type="gramStart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:  01</w:t>
                    </w:r>
                    <w:proofErr w:type="gramEnd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 xml:space="preserve"> 53 57 10 10 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Fax : 01 53 57 10 05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</w:p>
                  <w:p w:rsidR="00D418FC" w:rsidRDefault="00D418FC" w:rsidP="00A1130E">
                    <w:pPr>
                      <w:pStyle w:val="Titre6"/>
                      <w:ind w:left="-180" w:firstLine="0"/>
                    </w:pPr>
                    <w:r>
                      <w:t>REPUBLIQUE FRANCAISE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Etablissement public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Siret 180070047 00014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APE 9411Z</w:t>
                    </w:r>
                  </w:p>
                  <w:p w:rsidR="00D418FC" w:rsidRDefault="00D418FC" w:rsidP="00A1130E">
                    <w:pPr>
                      <w:ind w:left="-180"/>
                      <w:jc w:val="right"/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  <w:t>www.chambres-agriculture.fr</w:t>
                    </w:r>
                  </w:p>
                  <w:p w:rsidR="00D418FC" w:rsidRDefault="00D418FC" w:rsidP="00A1130E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  <w:r w:rsidRPr="00A1130E">
      <w:rPr>
        <w:noProof/>
        <w:lang w:eastAsia="fr-FR"/>
      </w:rPr>
      <w:drawing>
        <wp:anchor distT="0" distB="0" distL="114935" distR="114935" simplePos="0" relativeHeight="251667456" behindDoc="0" locked="0" layoutInCell="1" allowOverlap="1" wp14:anchorId="32EB9C28" wp14:editId="13D27AC8">
          <wp:simplePos x="0" y="0"/>
          <wp:positionH relativeFrom="column">
            <wp:posOffset>-1571625</wp:posOffset>
          </wp:positionH>
          <wp:positionV relativeFrom="paragraph">
            <wp:posOffset>-4149090</wp:posOffset>
          </wp:positionV>
          <wp:extent cx="1171575" cy="1257300"/>
          <wp:effectExtent l="19050" t="0" r="0" b="0"/>
          <wp:wrapTight wrapText="bothSides">
            <wp:wrapPolygon edited="0">
              <wp:start x="-352" y="0"/>
              <wp:lineTo x="-352" y="21294"/>
              <wp:lineTo x="21448" y="21294"/>
              <wp:lineTo x="21448" y="0"/>
              <wp:lineTo x="-352" y="0"/>
            </wp:wrapPolygon>
          </wp:wrapTight>
          <wp:docPr id="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6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8D" w:rsidRDefault="004D0D8D">
      <w:r>
        <w:separator/>
      </w:r>
    </w:p>
  </w:footnote>
  <w:footnote w:type="continuationSeparator" w:id="0">
    <w:p w:rsidR="004D0D8D" w:rsidRDefault="004D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BE" w:rsidRDefault="00542AB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77696" behindDoc="1" locked="0" layoutInCell="1" allowOverlap="1" wp14:anchorId="5899B3A6" wp14:editId="1B8DD30E">
              <wp:simplePos x="0" y="0"/>
              <wp:positionH relativeFrom="column">
                <wp:posOffset>-1596390</wp:posOffset>
              </wp:positionH>
              <wp:positionV relativeFrom="paragraph">
                <wp:posOffset>1195705</wp:posOffset>
              </wp:positionV>
              <wp:extent cx="1265555" cy="1548765"/>
              <wp:effectExtent l="3810" t="5080" r="6985" b="825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548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BE" w:rsidRPr="00EB5C02" w:rsidRDefault="00542ABE" w:rsidP="00EB5C02">
                          <w:pPr>
                            <w:pStyle w:val="Titre7"/>
                            <w:numPr>
                              <w:ilvl w:val="0"/>
                              <w:numId w:val="0"/>
                            </w:numPr>
                            <w:tabs>
                              <w:tab w:val="left" w:pos="2880"/>
                            </w:tabs>
                            <w:ind w:right="435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8000"/>
                              <w:sz w:val="26"/>
                            </w:rPr>
                            <w:t>C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ellule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nimation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N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25.7pt;margin-top:94.15pt;width:99.65pt;height:121.95pt;z-index:-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9ZjAIAAB8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" stroked="f">
              <v:fill opacity="0"/>
              <v:textbox inset="0,0,0,0">
                <w:txbxContent>
                  <w:p w:rsidR="00542ABE" w:rsidRPr="00EB5C02" w:rsidRDefault="00542ABE" w:rsidP="00EB5C02">
                    <w:pPr>
                      <w:pStyle w:val="Titre7"/>
                      <w:numPr>
                        <w:ilvl w:val="0"/>
                        <w:numId w:val="0"/>
                      </w:numPr>
                      <w:tabs>
                        <w:tab w:val="left" w:pos="2880"/>
                      </w:tabs>
                      <w:ind w:right="435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8000"/>
                        <w:sz w:val="26"/>
                      </w:rPr>
                      <w:t>C</w:t>
                    </w:r>
                    <w:r>
                      <w:rPr>
                        <w:color w:val="000000"/>
                        <w:sz w:val="22"/>
                      </w:rPr>
                      <w:t xml:space="preserve">ellule </w:t>
                    </w:r>
                    <w:r>
                      <w:rPr>
                        <w:color w:val="008000"/>
                        <w:sz w:val="26"/>
                      </w:rPr>
                      <w:t>A</w:t>
                    </w:r>
                    <w:r>
                      <w:rPr>
                        <w:color w:val="000000"/>
                        <w:sz w:val="22"/>
                      </w:rPr>
                      <w:t xml:space="preserve">nimation </w:t>
                    </w:r>
                    <w:r>
                      <w:rPr>
                        <w:color w:val="008000"/>
                        <w:sz w:val="26"/>
                      </w:rPr>
                      <w:t>N</w:t>
                    </w:r>
                    <w:r>
                      <w:rPr>
                        <w:color w:val="000000"/>
                        <w:sz w:val="22"/>
                      </w:rPr>
                      <w:t>ationale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fr-FR"/>
      </w:rPr>
      <w:drawing>
        <wp:anchor distT="0" distB="0" distL="114300" distR="114300" simplePos="0" relativeHeight="251676672" behindDoc="0" locked="0" layoutInCell="1" allowOverlap="1" wp14:anchorId="2AE67B35" wp14:editId="67115FCB">
          <wp:simplePos x="0" y="0"/>
          <wp:positionH relativeFrom="column">
            <wp:posOffset>2876550</wp:posOffset>
          </wp:positionH>
          <wp:positionV relativeFrom="paragraph">
            <wp:posOffset>-13970</wp:posOffset>
          </wp:positionV>
          <wp:extent cx="2011045" cy="952500"/>
          <wp:effectExtent l="19050" t="0" r="825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17" t="3986" r="1976" b="3653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75648" behindDoc="0" locked="0" layoutInCell="1" allowOverlap="1" wp14:anchorId="2094C9C9" wp14:editId="070DF219">
          <wp:simplePos x="0" y="0"/>
          <wp:positionH relativeFrom="column">
            <wp:posOffset>-1819275</wp:posOffset>
          </wp:positionH>
          <wp:positionV relativeFrom="paragraph">
            <wp:posOffset>24130</wp:posOffset>
          </wp:positionV>
          <wp:extent cx="1954530" cy="885825"/>
          <wp:effectExtent l="19050" t="0" r="7620" b="0"/>
          <wp:wrapSquare wrapText="bothSides"/>
          <wp:docPr id="2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BE" w:rsidRDefault="00871601" w:rsidP="00871601">
    <w:pPr>
      <w:pStyle w:val="En-tte"/>
      <w:ind w:left="-3402"/>
    </w:pPr>
    <w:r>
      <w:rPr>
        <w:noProof/>
        <w:lang w:eastAsia="fr-FR"/>
      </w:rPr>
      <w:drawing>
        <wp:inline distT="0" distB="0" distL="0" distR="0" wp14:anchorId="2C8E8184" wp14:editId="720B7A38">
          <wp:extent cx="2146253" cy="1181100"/>
          <wp:effectExtent l="0" t="0" r="6985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253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ABE">
      <w:rPr>
        <w:noProof/>
        <w:sz w:val="20"/>
        <w:lang w:eastAsia="fr-FR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3D5CAB4F" wp14:editId="2724BE02">
              <wp:simplePos x="0" y="0"/>
              <wp:positionH relativeFrom="column">
                <wp:posOffset>-1736090</wp:posOffset>
              </wp:positionH>
              <wp:positionV relativeFrom="paragraph">
                <wp:posOffset>1376045</wp:posOffset>
              </wp:positionV>
              <wp:extent cx="1265555" cy="1548765"/>
              <wp:effectExtent l="6985" t="4445" r="3810" b="889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548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BE" w:rsidRDefault="00542ABE">
                          <w:pPr>
                            <w:pStyle w:val="Titre7"/>
                            <w:numPr>
                              <w:ilvl w:val="0"/>
                              <w:numId w:val="0"/>
                            </w:numPr>
                            <w:tabs>
                              <w:tab w:val="left" w:pos="2880"/>
                            </w:tabs>
                            <w:ind w:right="435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26"/>
                              <w:lang w:eastAsia="fr-FR"/>
                            </w:rPr>
                            <w:drawing>
                              <wp:inline distT="0" distB="0" distL="0" distR="0" wp14:anchorId="1390BC42" wp14:editId="3292F912">
                                <wp:extent cx="1265555" cy="1551019"/>
                                <wp:effectExtent l="19050" t="0" r="0" b="0"/>
                                <wp:docPr id="3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555" cy="1551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8000"/>
                              <w:sz w:val="26"/>
                            </w:rPr>
                            <w:t>C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ellule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nimation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N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ationale</w:t>
                          </w:r>
                        </w:p>
                        <w:p w:rsidR="00542ABE" w:rsidRDefault="00542ABE">
                          <w:pPr>
                            <w:pStyle w:val="Titre7"/>
                            <w:numPr>
                              <w:ilvl w:val="0"/>
                              <w:numId w:val="0"/>
                            </w:numPr>
                            <w:tabs>
                              <w:tab w:val="left" w:pos="2880"/>
                            </w:tabs>
                            <w:ind w:right="435"/>
                            <w:rPr>
                              <w:color w:val="339966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 xml:space="preserve">DEPHY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cophyto</w:t>
                          </w:r>
                        </w:p>
                        <w:p w:rsidR="00542ABE" w:rsidRDefault="00542ABE">
                          <w:pPr>
                            <w:jc w:val="center"/>
                            <w:rPr>
                              <w:rFonts w:ascii="Calibri" w:hAnsi="Calibri"/>
                              <w:b/>
                              <w:bCs/>
                              <w:color w:val="339966"/>
                              <w:sz w:val="22"/>
                            </w:rPr>
                          </w:pPr>
                        </w:p>
                        <w:p w:rsidR="00542ABE" w:rsidRDefault="00542ABE">
                          <w:pPr>
                            <w:tabs>
                              <w:tab w:val="left" w:pos="2880"/>
                            </w:tabs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136.7pt;margin-top:108.35pt;width:99.65pt;height:121.95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8ajwIAACU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" stroked="f">
              <v:fill opacity="0"/>
              <v:textbox inset="0,0,0,0">
                <w:txbxContent>
                  <w:p w:rsidR="00542ABE" w:rsidRDefault="00542ABE">
                    <w:pPr>
                      <w:pStyle w:val="Titre7"/>
                      <w:numPr>
                        <w:ilvl w:val="0"/>
                        <w:numId w:val="0"/>
                      </w:numPr>
                      <w:tabs>
                        <w:tab w:val="left" w:pos="2880"/>
                      </w:tabs>
                      <w:ind w:right="435"/>
                      <w:rPr>
                        <w:color w:val="000000"/>
                        <w:sz w:val="22"/>
                      </w:rPr>
                    </w:pPr>
                    <w:r>
                      <w:rPr>
                        <w:noProof/>
                        <w:color w:val="008000"/>
                        <w:sz w:val="26"/>
                        <w:lang w:eastAsia="fr-FR"/>
                      </w:rPr>
                      <w:drawing>
                        <wp:inline distT="0" distB="0" distL="0" distR="0" wp14:anchorId="2FD5572B" wp14:editId="267DDCA5">
                          <wp:extent cx="1265555" cy="1551019"/>
                          <wp:effectExtent l="19050" t="0" r="0" b="0"/>
                          <wp:docPr id="3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555" cy="1551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8000"/>
                        <w:sz w:val="26"/>
                      </w:rPr>
                      <w:t>C</w:t>
                    </w:r>
                    <w:r>
                      <w:rPr>
                        <w:color w:val="000000"/>
                        <w:sz w:val="22"/>
                      </w:rPr>
                      <w:t xml:space="preserve">ellule </w:t>
                    </w:r>
                    <w:r>
                      <w:rPr>
                        <w:color w:val="008000"/>
                        <w:sz w:val="26"/>
                      </w:rPr>
                      <w:t>A</w:t>
                    </w:r>
                    <w:r>
                      <w:rPr>
                        <w:color w:val="000000"/>
                        <w:sz w:val="22"/>
                      </w:rPr>
                      <w:t xml:space="preserve">nimation </w:t>
                    </w:r>
                    <w:r>
                      <w:rPr>
                        <w:color w:val="008000"/>
                        <w:sz w:val="26"/>
                      </w:rPr>
                      <w:t>N</w:t>
                    </w:r>
                    <w:r>
                      <w:rPr>
                        <w:color w:val="000000"/>
                        <w:sz w:val="22"/>
                      </w:rPr>
                      <w:t>ationale</w:t>
                    </w:r>
                  </w:p>
                  <w:p w:rsidR="00542ABE" w:rsidRDefault="00542ABE">
                    <w:pPr>
                      <w:pStyle w:val="Titre7"/>
                      <w:numPr>
                        <w:ilvl w:val="0"/>
                        <w:numId w:val="0"/>
                      </w:numPr>
                      <w:tabs>
                        <w:tab w:val="left" w:pos="2880"/>
                      </w:tabs>
                      <w:ind w:right="435"/>
                      <w:rPr>
                        <w:color w:val="339966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DEPHY </w:t>
                    </w:r>
                    <w:proofErr w:type="spellStart"/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z w:val="22"/>
                      </w:rPr>
                      <w:t>cophyto</w:t>
                    </w:r>
                    <w:proofErr w:type="spellEnd"/>
                  </w:p>
                  <w:p w:rsidR="00542ABE" w:rsidRDefault="00542ABE">
                    <w:pPr>
                      <w:jc w:val="center"/>
                      <w:rPr>
                        <w:rFonts w:ascii="Calibri" w:hAnsi="Calibri"/>
                        <w:b/>
                        <w:bCs/>
                        <w:color w:val="339966"/>
                        <w:sz w:val="22"/>
                      </w:rPr>
                    </w:pPr>
                  </w:p>
                  <w:p w:rsidR="00542ABE" w:rsidRDefault="00542ABE">
                    <w:pPr>
                      <w:tabs>
                        <w:tab w:val="left" w:pos="2880"/>
                      </w:tabs>
                      <w:jc w:val="center"/>
                      <w:rPr>
                        <w:rFonts w:ascii="Calibri" w:hAnsi="Calibri"/>
                        <w:b/>
                        <w:bCs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42ABE">
      <w:rPr>
        <w:noProof/>
        <w:sz w:val="20"/>
        <w:lang w:eastAsia="fr-FR"/>
      </w:rPr>
      <mc:AlternateContent>
        <mc:Choice Requires="wps">
          <w:drawing>
            <wp:anchor distT="0" distB="0" distL="114935" distR="114935" simplePos="0" relativeHeight="251674624" behindDoc="1" locked="0" layoutInCell="1" allowOverlap="1" wp14:anchorId="479A1111" wp14:editId="7C8D97CF">
              <wp:simplePos x="0" y="0"/>
              <wp:positionH relativeFrom="column">
                <wp:posOffset>-2078990</wp:posOffset>
              </wp:positionH>
              <wp:positionV relativeFrom="paragraph">
                <wp:posOffset>6965950</wp:posOffset>
              </wp:positionV>
              <wp:extent cx="1553210" cy="2399030"/>
              <wp:effectExtent l="6985" t="3175" r="1905" b="762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210" cy="2399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BE" w:rsidRDefault="00542ABE">
                          <w:pPr>
                            <w:pStyle w:val="Titre6"/>
                            <w:ind w:left="-180" w:firstLine="0"/>
                          </w:pPr>
                          <w:r>
                            <w:t>Siège Social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Assemblée Permanente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Des Chambres  d’Agriculture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9 avenue George V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75008 Paris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Tel </w:t>
                          </w:r>
                          <w:proofErr w:type="gramStart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:  01</w:t>
                          </w:r>
                          <w:proofErr w:type="gramEnd"/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 xml:space="preserve"> 53 57 10 10 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Fax : 01 53 57 10 05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542ABE" w:rsidRDefault="00542ABE">
                          <w:pPr>
                            <w:pStyle w:val="Titre6"/>
                            <w:ind w:left="-180" w:firstLine="0"/>
                          </w:pPr>
                          <w:r>
                            <w:t>REPUBLIQUE FRANCAISE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Etablissement public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Siret 180070047 00014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  <w:t>APE 9411Z</w:t>
                          </w:r>
                        </w:p>
                        <w:p w:rsidR="00542ABE" w:rsidRDefault="00542ABE">
                          <w:pPr>
                            <w:ind w:left="-180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www.chambres-agriculture.fr</w:t>
                          </w:r>
                        </w:p>
                        <w:p w:rsidR="00542ABE" w:rsidRDefault="00542ABE">
                          <w:pPr>
                            <w:ind w:left="-18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-163.7pt;margin-top:548.5pt;width:122.3pt;height:188.9pt;z-index:-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" stroked="f">
              <v:fill opacity="0"/>
              <v:textbox inset="0,0,0,0">
                <w:txbxContent>
                  <w:p w:rsidR="00542ABE" w:rsidRDefault="00542ABE">
                    <w:pPr>
                      <w:pStyle w:val="Titre6"/>
                      <w:ind w:left="-180" w:firstLine="0"/>
                    </w:pPr>
                    <w:r>
                      <w:t>Siège Social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Assemblée Permanente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Des Chambres  d’Agriculture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9 avenue George V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75008 Paris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Tel </w:t>
                    </w:r>
                    <w:proofErr w:type="gramStart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:  01</w:t>
                    </w:r>
                    <w:proofErr w:type="gramEnd"/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 xml:space="preserve"> 53 57 10 10 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Fax : 01 53 57 10 05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</w:p>
                  <w:p w:rsidR="00542ABE" w:rsidRDefault="00542ABE">
                    <w:pPr>
                      <w:pStyle w:val="Titre6"/>
                      <w:ind w:left="-180" w:firstLine="0"/>
                    </w:pPr>
                    <w:r>
                      <w:t>REPUBLIQUE FRANCAISE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Etablissement public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Siret 180070047 00014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  <w:t>APE 9411Z</w:t>
                    </w:r>
                  </w:p>
                  <w:p w:rsidR="00542ABE" w:rsidRDefault="00542ABE">
                    <w:pPr>
                      <w:ind w:left="-180"/>
                      <w:jc w:val="right"/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0000"/>
                        <w:sz w:val="20"/>
                        <w:szCs w:val="20"/>
                      </w:rPr>
                      <w:t>www.chambres-agriculture.fr</w:t>
                    </w:r>
                  </w:p>
                  <w:p w:rsidR="00542ABE" w:rsidRDefault="00542ABE">
                    <w:pPr>
                      <w:ind w:left="-180"/>
                    </w:pPr>
                  </w:p>
                </w:txbxContent>
              </v:textbox>
            </v:shape>
          </w:pict>
        </mc:Fallback>
      </mc:AlternateContent>
    </w:r>
    <w:r w:rsidR="00542ABE">
      <w:rPr>
        <w:noProof/>
        <w:sz w:val="20"/>
        <w:lang w:eastAsia="fr-FR"/>
      </w:rPr>
      <w:drawing>
        <wp:anchor distT="0" distB="0" distL="114935" distR="114935" simplePos="0" relativeHeight="251673600" behindDoc="0" locked="0" layoutInCell="1" allowOverlap="1" wp14:anchorId="5F05C9D9" wp14:editId="7C1D682A">
          <wp:simplePos x="0" y="0"/>
          <wp:positionH relativeFrom="column">
            <wp:posOffset>-1726565</wp:posOffset>
          </wp:positionH>
          <wp:positionV relativeFrom="paragraph">
            <wp:posOffset>5386070</wp:posOffset>
          </wp:positionV>
          <wp:extent cx="1170305" cy="1256030"/>
          <wp:effectExtent l="19050" t="0" r="0" b="0"/>
          <wp:wrapTight wrapText="bothSides">
            <wp:wrapPolygon edited="0">
              <wp:start x="-352" y="0"/>
              <wp:lineTo x="-352" y="21294"/>
              <wp:lineTo x="21448" y="21294"/>
              <wp:lineTo x="21448" y="0"/>
              <wp:lineTo x="-352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6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C" w:rsidRDefault="00D418F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19BF129A" wp14:editId="52394C66">
              <wp:simplePos x="0" y="0"/>
              <wp:positionH relativeFrom="column">
                <wp:posOffset>-1596390</wp:posOffset>
              </wp:positionH>
              <wp:positionV relativeFrom="paragraph">
                <wp:posOffset>1195705</wp:posOffset>
              </wp:positionV>
              <wp:extent cx="1265555" cy="1548765"/>
              <wp:effectExtent l="3810" t="5080" r="6985" b="825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548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8FC" w:rsidRPr="00EB5C02" w:rsidRDefault="00D418FC" w:rsidP="00EB5C02">
                          <w:pPr>
                            <w:pStyle w:val="Titre7"/>
                            <w:numPr>
                              <w:ilvl w:val="0"/>
                              <w:numId w:val="0"/>
                            </w:numPr>
                            <w:tabs>
                              <w:tab w:val="left" w:pos="2880"/>
                            </w:tabs>
                            <w:ind w:right="435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8000"/>
                              <w:sz w:val="26"/>
                            </w:rPr>
                            <w:t>C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ellule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nimation </w:t>
                          </w:r>
                          <w:r>
                            <w:rPr>
                              <w:color w:val="008000"/>
                              <w:sz w:val="26"/>
                            </w:rPr>
                            <w:t>N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25.7pt;margin-top:94.15pt;width:99.65pt;height:121.9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hSjwIAACY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" stroked="f">
              <v:fill opacity="0"/>
              <v:textbox inset="0,0,0,0">
                <w:txbxContent>
                  <w:p w:rsidR="00D418FC" w:rsidRPr="00EB5C02" w:rsidRDefault="00D418FC" w:rsidP="00EB5C02">
                    <w:pPr>
                      <w:pStyle w:val="Titre7"/>
                      <w:numPr>
                        <w:ilvl w:val="0"/>
                        <w:numId w:val="0"/>
                      </w:numPr>
                      <w:tabs>
                        <w:tab w:val="left" w:pos="2880"/>
                      </w:tabs>
                      <w:ind w:right="435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8000"/>
                        <w:sz w:val="26"/>
                      </w:rPr>
                      <w:t>C</w:t>
                    </w:r>
                    <w:r>
                      <w:rPr>
                        <w:color w:val="000000"/>
                        <w:sz w:val="22"/>
                      </w:rPr>
                      <w:t xml:space="preserve">ellule </w:t>
                    </w:r>
                    <w:r>
                      <w:rPr>
                        <w:color w:val="008000"/>
                        <w:sz w:val="26"/>
                      </w:rPr>
                      <w:t>A</w:t>
                    </w:r>
                    <w:r>
                      <w:rPr>
                        <w:color w:val="000000"/>
                        <w:sz w:val="22"/>
                      </w:rPr>
                      <w:t xml:space="preserve">nimation </w:t>
                    </w:r>
                    <w:r>
                      <w:rPr>
                        <w:color w:val="008000"/>
                        <w:sz w:val="26"/>
                      </w:rPr>
                      <w:t>N</w:t>
                    </w:r>
                    <w:r>
                      <w:rPr>
                        <w:color w:val="000000"/>
                        <w:sz w:val="22"/>
                      </w:rPr>
                      <w:t>ationale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fr-FR"/>
      </w:rPr>
      <w:drawing>
        <wp:anchor distT="0" distB="0" distL="114300" distR="114300" simplePos="0" relativeHeight="251665408" behindDoc="0" locked="0" layoutInCell="1" allowOverlap="1" wp14:anchorId="7B34D691" wp14:editId="35187FFF">
          <wp:simplePos x="0" y="0"/>
          <wp:positionH relativeFrom="column">
            <wp:posOffset>2876550</wp:posOffset>
          </wp:positionH>
          <wp:positionV relativeFrom="paragraph">
            <wp:posOffset>-13970</wp:posOffset>
          </wp:positionV>
          <wp:extent cx="2011045" cy="952500"/>
          <wp:effectExtent l="19050" t="0" r="8255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17" t="3986" r="1976" b="3653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4384" behindDoc="0" locked="0" layoutInCell="1" allowOverlap="1" wp14:anchorId="07F33547" wp14:editId="184F9DE4">
          <wp:simplePos x="0" y="0"/>
          <wp:positionH relativeFrom="column">
            <wp:posOffset>-1819275</wp:posOffset>
          </wp:positionH>
          <wp:positionV relativeFrom="paragraph">
            <wp:posOffset>24130</wp:posOffset>
          </wp:positionV>
          <wp:extent cx="1954530" cy="885825"/>
          <wp:effectExtent l="19050" t="0" r="7620" b="0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FC" w:rsidRPr="00D24413" w:rsidRDefault="00D418FC" w:rsidP="00D244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6"/>
    <w:rsid w:val="000012C9"/>
    <w:rsid w:val="00002E7B"/>
    <w:rsid w:val="0000749F"/>
    <w:rsid w:val="00033C0B"/>
    <w:rsid w:val="00045BBC"/>
    <w:rsid w:val="000509FE"/>
    <w:rsid w:val="00056689"/>
    <w:rsid w:val="00061E30"/>
    <w:rsid w:val="000769CC"/>
    <w:rsid w:val="00080CD2"/>
    <w:rsid w:val="0009128E"/>
    <w:rsid w:val="00091C69"/>
    <w:rsid w:val="0009728F"/>
    <w:rsid w:val="000A4570"/>
    <w:rsid w:val="000B57F1"/>
    <w:rsid w:val="000C392B"/>
    <w:rsid w:val="000D1AAE"/>
    <w:rsid w:val="000D52E2"/>
    <w:rsid w:val="000D60FA"/>
    <w:rsid w:val="000E2D63"/>
    <w:rsid w:val="000F6ADB"/>
    <w:rsid w:val="000F7096"/>
    <w:rsid w:val="001014A5"/>
    <w:rsid w:val="00107FA7"/>
    <w:rsid w:val="001172E8"/>
    <w:rsid w:val="0013305C"/>
    <w:rsid w:val="00145E49"/>
    <w:rsid w:val="00177732"/>
    <w:rsid w:val="001801F1"/>
    <w:rsid w:val="00183B9E"/>
    <w:rsid w:val="0019085E"/>
    <w:rsid w:val="001A1834"/>
    <w:rsid w:val="001B3B6D"/>
    <w:rsid w:val="001C10B9"/>
    <w:rsid w:val="001D6AF3"/>
    <w:rsid w:val="001E3EFC"/>
    <w:rsid w:val="0020472C"/>
    <w:rsid w:val="00205F58"/>
    <w:rsid w:val="00212193"/>
    <w:rsid w:val="00213C61"/>
    <w:rsid w:val="002234B3"/>
    <w:rsid w:val="0023493B"/>
    <w:rsid w:val="00242069"/>
    <w:rsid w:val="002475C9"/>
    <w:rsid w:val="0027217F"/>
    <w:rsid w:val="00282DF6"/>
    <w:rsid w:val="00295507"/>
    <w:rsid w:val="002B0639"/>
    <w:rsid w:val="002B0AC6"/>
    <w:rsid w:val="002C3C68"/>
    <w:rsid w:val="002D28A8"/>
    <w:rsid w:val="002D3115"/>
    <w:rsid w:val="002D54DE"/>
    <w:rsid w:val="002D620A"/>
    <w:rsid w:val="002E0F43"/>
    <w:rsid w:val="002E1A39"/>
    <w:rsid w:val="002E6281"/>
    <w:rsid w:val="002E7C18"/>
    <w:rsid w:val="002F162C"/>
    <w:rsid w:val="00300974"/>
    <w:rsid w:val="0032188C"/>
    <w:rsid w:val="00322912"/>
    <w:rsid w:val="00323B82"/>
    <w:rsid w:val="003246F6"/>
    <w:rsid w:val="003503AA"/>
    <w:rsid w:val="00370EC3"/>
    <w:rsid w:val="00373B08"/>
    <w:rsid w:val="00382482"/>
    <w:rsid w:val="003A4DAC"/>
    <w:rsid w:val="003B6ADE"/>
    <w:rsid w:val="003B7F1D"/>
    <w:rsid w:val="003C7085"/>
    <w:rsid w:val="003D5432"/>
    <w:rsid w:val="003E50CB"/>
    <w:rsid w:val="003F77D2"/>
    <w:rsid w:val="00421821"/>
    <w:rsid w:val="00423EC7"/>
    <w:rsid w:val="00425265"/>
    <w:rsid w:val="0043182E"/>
    <w:rsid w:val="00437842"/>
    <w:rsid w:val="004531C8"/>
    <w:rsid w:val="00467734"/>
    <w:rsid w:val="004743DB"/>
    <w:rsid w:val="00474FA0"/>
    <w:rsid w:val="0047650E"/>
    <w:rsid w:val="004839AE"/>
    <w:rsid w:val="004924DB"/>
    <w:rsid w:val="00495740"/>
    <w:rsid w:val="00495FAF"/>
    <w:rsid w:val="004B10A0"/>
    <w:rsid w:val="004C765D"/>
    <w:rsid w:val="004D0D8D"/>
    <w:rsid w:val="004F605F"/>
    <w:rsid w:val="004F7A42"/>
    <w:rsid w:val="00501247"/>
    <w:rsid w:val="00514606"/>
    <w:rsid w:val="00517135"/>
    <w:rsid w:val="005179C0"/>
    <w:rsid w:val="0052465F"/>
    <w:rsid w:val="00524BA1"/>
    <w:rsid w:val="005253AC"/>
    <w:rsid w:val="00525A9D"/>
    <w:rsid w:val="00532865"/>
    <w:rsid w:val="005359F3"/>
    <w:rsid w:val="00537966"/>
    <w:rsid w:val="00540ED8"/>
    <w:rsid w:val="005414E4"/>
    <w:rsid w:val="00542ABE"/>
    <w:rsid w:val="00550B06"/>
    <w:rsid w:val="00561F56"/>
    <w:rsid w:val="00566D71"/>
    <w:rsid w:val="00576C58"/>
    <w:rsid w:val="00583500"/>
    <w:rsid w:val="005A234A"/>
    <w:rsid w:val="005B3077"/>
    <w:rsid w:val="005B5E1A"/>
    <w:rsid w:val="005B79A9"/>
    <w:rsid w:val="005B7C9F"/>
    <w:rsid w:val="005C6617"/>
    <w:rsid w:val="005C7C61"/>
    <w:rsid w:val="005D091B"/>
    <w:rsid w:val="005F07B1"/>
    <w:rsid w:val="005F500A"/>
    <w:rsid w:val="005F53FF"/>
    <w:rsid w:val="006053BB"/>
    <w:rsid w:val="00612953"/>
    <w:rsid w:val="00623DD2"/>
    <w:rsid w:val="0062443B"/>
    <w:rsid w:val="00675AAE"/>
    <w:rsid w:val="006858BC"/>
    <w:rsid w:val="00687821"/>
    <w:rsid w:val="00690C9D"/>
    <w:rsid w:val="0069212B"/>
    <w:rsid w:val="00695F98"/>
    <w:rsid w:val="006C498C"/>
    <w:rsid w:val="006E6CDC"/>
    <w:rsid w:val="00701110"/>
    <w:rsid w:val="00701A1B"/>
    <w:rsid w:val="007164F8"/>
    <w:rsid w:val="0071737B"/>
    <w:rsid w:val="00720A1E"/>
    <w:rsid w:val="0072248A"/>
    <w:rsid w:val="00730A89"/>
    <w:rsid w:val="00742525"/>
    <w:rsid w:val="00750BB3"/>
    <w:rsid w:val="007517EE"/>
    <w:rsid w:val="007549E9"/>
    <w:rsid w:val="0076050B"/>
    <w:rsid w:val="00765021"/>
    <w:rsid w:val="00771D00"/>
    <w:rsid w:val="007763EA"/>
    <w:rsid w:val="007818FC"/>
    <w:rsid w:val="0079170A"/>
    <w:rsid w:val="00792DB9"/>
    <w:rsid w:val="007A21D2"/>
    <w:rsid w:val="007B05A9"/>
    <w:rsid w:val="007B1D49"/>
    <w:rsid w:val="007B263A"/>
    <w:rsid w:val="007C69C9"/>
    <w:rsid w:val="007D674D"/>
    <w:rsid w:val="007E0E4F"/>
    <w:rsid w:val="007F2D6E"/>
    <w:rsid w:val="007F6D6E"/>
    <w:rsid w:val="007F71AC"/>
    <w:rsid w:val="008015FF"/>
    <w:rsid w:val="00802F81"/>
    <w:rsid w:val="008174C0"/>
    <w:rsid w:val="00836095"/>
    <w:rsid w:val="00840262"/>
    <w:rsid w:val="008423A7"/>
    <w:rsid w:val="00862F53"/>
    <w:rsid w:val="0086774E"/>
    <w:rsid w:val="008712A4"/>
    <w:rsid w:val="00871601"/>
    <w:rsid w:val="00872F2C"/>
    <w:rsid w:val="00882EF7"/>
    <w:rsid w:val="00884A6A"/>
    <w:rsid w:val="0089244C"/>
    <w:rsid w:val="008A055F"/>
    <w:rsid w:val="008B1F02"/>
    <w:rsid w:val="008D1178"/>
    <w:rsid w:val="009275C3"/>
    <w:rsid w:val="0093006E"/>
    <w:rsid w:val="00945FF9"/>
    <w:rsid w:val="00947EC2"/>
    <w:rsid w:val="009735CE"/>
    <w:rsid w:val="009839F7"/>
    <w:rsid w:val="00986CA4"/>
    <w:rsid w:val="009A41F2"/>
    <w:rsid w:val="009B63AB"/>
    <w:rsid w:val="009C0B00"/>
    <w:rsid w:val="009D2452"/>
    <w:rsid w:val="009D362B"/>
    <w:rsid w:val="009D6CD4"/>
    <w:rsid w:val="009E4EAC"/>
    <w:rsid w:val="009F08BD"/>
    <w:rsid w:val="009F286D"/>
    <w:rsid w:val="00A02185"/>
    <w:rsid w:val="00A052D9"/>
    <w:rsid w:val="00A1130E"/>
    <w:rsid w:val="00A225C9"/>
    <w:rsid w:val="00A33FE9"/>
    <w:rsid w:val="00A47649"/>
    <w:rsid w:val="00A678E5"/>
    <w:rsid w:val="00A80C54"/>
    <w:rsid w:val="00A96BD2"/>
    <w:rsid w:val="00AA2DA2"/>
    <w:rsid w:val="00AB1055"/>
    <w:rsid w:val="00AC1252"/>
    <w:rsid w:val="00AC1496"/>
    <w:rsid w:val="00AD737A"/>
    <w:rsid w:val="00AE2C9B"/>
    <w:rsid w:val="00AF3DD6"/>
    <w:rsid w:val="00B13412"/>
    <w:rsid w:val="00B27922"/>
    <w:rsid w:val="00B313AB"/>
    <w:rsid w:val="00B35773"/>
    <w:rsid w:val="00B35A95"/>
    <w:rsid w:val="00B3765E"/>
    <w:rsid w:val="00B4117F"/>
    <w:rsid w:val="00B4226E"/>
    <w:rsid w:val="00B63500"/>
    <w:rsid w:val="00B825E8"/>
    <w:rsid w:val="00B86416"/>
    <w:rsid w:val="00B87F8B"/>
    <w:rsid w:val="00B90E23"/>
    <w:rsid w:val="00B91FDC"/>
    <w:rsid w:val="00BA2F03"/>
    <w:rsid w:val="00BA3216"/>
    <w:rsid w:val="00BC60A7"/>
    <w:rsid w:val="00BD2F6D"/>
    <w:rsid w:val="00BE1E98"/>
    <w:rsid w:val="00BE58E1"/>
    <w:rsid w:val="00BF1DB1"/>
    <w:rsid w:val="00C200F1"/>
    <w:rsid w:val="00C218E2"/>
    <w:rsid w:val="00C224EF"/>
    <w:rsid w:val="00C27F3A"/>
    <w:rsid w:val="00C30A59"/>
    <w:rsid w:val="00C3481F"/>
    <w:rsid w:val="00C35655"/>
    <w:rsid w:val="00C37C52"/>
    <w:rsid w:val="00C5377C"/>
    <w:rsid w:val="00C66011"/>
    <w:rsid w:val="00C73E9E"/>
    <w:rsid w:val="00CA2A4A"/>
    <w:rsid w:val="00CB17EF"/>
    <w:rsid w:val="00CC0739"/>
    <w:rsid w:val="00CC1B26"/>
    <w:rsid w:val="00CD5093"/>
    <w:rsid w:val="00CD521C"/>
    <w:rsid w:val="00CD5668"/>
    <w:rsid w:val="00CD6236"/>
    <w:rsid w:val="00CE5039"/>
    <w:rsid w:val="00CF1C57"/>
    <w:rsid w:val="00D0294D"/>
    <w:rsid w:val="00D04761"/>
    <w:rsid w:val="00D05ACE"/>
    <w:rsid w:val="00D151AE"/>
    <w:rsid w:val="00D16D94"/>
    <w:rsid w:val="00D24413"/>
    <w:rsid w:val="00D3679E"/>
    <w:rsid w:val="00D41564"/>
    <w:rsid w:val="00D418FC"/>
    <w:rsid w:val="00D46D19"/>
    <w:rsid w:val="00D50AEB"/>
    <w:rsid w:val="00D52F64"/>
    <w:rsid w:val="00D54008"/>
    <w:rsid w:val="00D600D7"/>
    <w:rsid w:val="00D65D8F"/>
    <w:rsid w:val="00D763E3"/>
    <w:rsid w:val="00D93B7A"/>
    <w:rsid w:val="00DA5FCB"/>
    <w:rsid w:val="00DB6832"/>
    <w:rsid w:val="00DC3A28"/>
    <w:rsid w:val="00DE412E"/>
    <w:rsid w:val="00DE4F74"/>
    <w:rsid w:val="00DF4C3D"/>
    <w:rsid w:val="00DF5EF8"/>
    <w:rsid w:val="00E04A96"/>
    <w:rsid w:val="00E23DF2"/>
    <w:rsid w:val="00E36D34"/>
    <w:rsid w:val="00E51028"/>
    <w:rsid w:val="00E52E8A"/>
    <w:rsid w:val="00E71E4E"/>
    <w:rsid w:val="00E75E22"/>
    <w:rsid w:val="00E80780"/>
    <w:rsid w:val="00E82810"/>
    <w:rsid w:val="00E837E8"/>
    <w:rsid w:val="00E913D5"/>
    <w:rsid w:val="00E91604"/>
    <w:rsid w:val="00E96453"/>
    <w:rsid w:val="00EA17C1"/>
    <w:rsid w:val="00EA3921"/>
    <w:rsid w:val="00EB3297"/>
    <w:rsid w:val="00EB5C02"/>
    <w:rsid w:val="00EC0DF4"/>
    <w:rsid w:val="00EC5724"/>
    <w:rsid w:val="00EE526A"/>
    <w:rsid w:val="00F132A1"/>
    <w:rsid w:val="00F16730"/>
    <w:rsid w:val="00F27180"/>
    <w:rsid w:val="00F303DD"/>
    <w:rsid w:val="00F32F50"/>
    <w:rsid w:val="00F35961"/>
    <w:rsid w:val="00F56110"/>
    <w:rsid w:val="00F63B2E"/>
    <w:rsid w:val="00F66120"/>
    <w:rsid w:val="00F7061D"/>
    <w:rsid w:val="00F70770"/>
    <w:rsid w:val="00F71327"/>
    <w:rsid w:val="00F714EE"/>
    <w:rsid w:val="00F774C0"/>
    <w:rsid w:val="00F82749"/>
    <w:rsid w:val="00F82A2D"/>
    <w:rsid w:val="00F8680F"/>
    <w:rsid w:val="00F87C54"/>
    <w:rsid w:val="00F90324"/>
    <w:rsid w:val="00F97778"/>
    <w:rsid w:val="00FA66D0"/>
    <w:rsid w:val="00FA7DB1"/>
    <w:rsid w:val="00FC1456"/>
    <w:rsid w:val="00FC7FB0"/>
    <w:rsid w:val="00FE25A3"/>
    <w:rsid w:val="00FE3CBC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35961"/>
    <w:pPr>
      <w:keepNext/>
      <w:outlineLvl w:val="0"/>
    </w:pPr>
    <w:rPr>
      <w:rFonts w:ascii="Calibri" w:hAnsi="Calibri"/>
      <w:b/>
      <w:bCs/>
    </w:rPr>
  </w:style>
  <w:style w:type="paragraph" w:styleId="Titre2">
    <w:name w:val="heading 2"/>
    <w:basedOn w:val="Normal"/>
    <w:next w:val="Normal"/>
    <w:qFormat/>
    <w:rsid w:val="00F35961"/>
    <w:pPr>
      <w:keepNext/>
      <w:jc w:val="center"/>
      <w:outlineLvl w:val="1"/>
    </w:pPr>
    <w:rPr>
      <w:rFonts w:ascii="Calibri" w:hAnsi="Calibri"/>
      <w:b/>
      <w:bCs/>
    </w:rPr>
  </w:style>
  <w:style w:type="paragraph" w:styleId="Titre6">
    <w:name w:val="heading 6"/>
    <w:basedOn w:val="Normal"/>
    <w:next w:val="Normal"/>
    <w:link w:val="Titre6Car"/>
    <w:qFormat/>
    <w:rsid w:val="00F35961"/>
    <w:pPr>
      <w:keepNext/>
      <w:numPr>
        <w:ilvl w:val="5"/>
        <w:numId w:val="1"/>
      </w:numPr>
      <w:jc w:val="right"/>
      <w:outlineLvl w:val="5"/>
    </w:pPr>
    <w:rPr>
      <w:rFonts w:ascii="Calibri" w:hAnsi="Calibri"/>
      <w:b/>
      <w:bCs/>
      <w:color w:val="00800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F35961"/>
    <w:pPr>
      <w:keepNext/>
      <w:numPr>
        <w:ilvl w:val="6"/>
        <w:numId w:val="1"/>
      </w:numPr>
      <w:outlineLvl w:val="6"/>
    </w:pPr>
    <w:rPr>
      <w:rFonts w:ascii="Calibri" w:hAnsi="Calibri"/>
      <w:b/>
      <w:bCs/>
      <w:color w:val="FF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35961"/>
    <w:rPr>
      <w:rFonts w:ascii="Times New Roman" w:hAnsi="Times New Roman" w:cs="Times New Roman"/>
    </w:rPr>
  </w:style>
  <w:style w:type="character" w:customStyle="1" w:styleId="WW8Num4z0">
    <w:name w:val="WW8Num4z0"/>
    <w:rsid w:val="00F3596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35961"/>
    <w:rPr>
      <w:rFonts w:ascii="Courier New" w:hAnsi="Courier New"/>
    </w:rPr>
  </w:style>
  <w:style w:type="character" w:customStyle="1" w:styleId="WW8Num4z2">
    <w:name w:val="WW8Num4z2"/>
    <w:rsid w:val="00F35961"/>
    <w:rPr>
      <w:rFonts w:ascii="Wingdings" w:hAnsi="Wingdings"/>
    </w:rPr>
  </w:style>
  <w:style w:type="character" w:customStyle="1" w:styleId="WW8Num4z3">
    <w:name w:val="WW8Num4z3"/>
    <w:rsid w:val="00F35961"/>
    <w:rPr>
      <w:rFonts w:ascii="Symbol" w:hAnsi="Symbol"/>
    </w:rPr>
  </w:style>
  <w:style w:type="character" w:customStyle="1" w:styleId="WW-Policepardfaut">
    <w:name w:val="WW-Police par défaut"/>
    <w:rsid w:val="00F35961"/>
  </w:style>
  <w:style w:type="character" w:customStyle="1" w:styleId="WW8Num1z0">
    <w:name w:val="WW8Num1z0"/>
    <w:rsid w:val="00F359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5961"/>
    <w:rPr>
      <w:rFonts w:ascii="Courier New" w:hAnsi="Courier New"/>
    </w:rPr>
  </w:style>
  <w:style w:type="character" w:customStyle="1" w:styleId="WW8Num1z2">
    <w:name w:val="WW8Num1z2"/>
    <w:rsid w:val="00F35961"/>
    <w:rPr>
      <w:rFonts w:ascii="Wingdings" w:hAnsi="Wingdings"/>
    </w:rPr>
  </w:style>
  <w:style w:type="character" w:customStyle="1" w:styleId="WW8Num1z3">
    <w:name w:val="WW8Num1z3"/>
    <w:rsid w:val="00F35961"/>
    <w:rPr>
      <w:rFonts w:ascii="Symbol" w:hAnsi="Symbol"/>
    </w:rPr>
  </w:style>
  <w:style w:type="paragraph" w:styleId="Titre">
    <w:name w:val="Title"/>
    <w:basedOn w:val="Normal"/>
    <w:next w:val="Corpsdetexte"/>
    <w:qFormat/>
    <w:rsid w:val="00F359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35961"/>
    <w:pPr>
      <w:spacing w:after="120"/>
    </w:pPr>
  </w:style>
  <w:style w:type="paragraph" w:styleId="Liste">
    <w:name w:val="List"/>
    <w:basedOn w:val="Corpsdetexte"/>
    <w:semiHidden/>
    <w:rsid w:val="00F35961"/>
    <w:rPr>
      <w:rFonts w:cs="Tahoma"/>
    </w:rPr>
  </w:style>
  <w:style w:type="paragraph" w:styleId="Lgende">
    <w:name w:val="caption"/>
    <w:basedOn w:val="Normal"/>
    <w:qFormat/>
    <w:rsid w:val="00F359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35961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sid w:val="00F35961"/>
    <w:pPr>
      <w:jc w:val="center"/>
    </w:pPr>
    <w:rPr>
      <w:i/>
      <w:iCs/>
    </w:rPr>
  </w:style>
  <w:style w:type="paragraph" w:styleId="En-tte">
    <w:name w:val="header"/>
    <w:basedOn w:val="Normal"/>
    <w:semiHidden/>
    <w:rsid w:val="00F359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3596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F359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Retraitcorpsdetexte">
    <w:name w:val="Body Text Indent"/>
    <w:basedOn w:val="Normal"/>
    <w:semiHidden/>
    <w:rsid w:val="00F35961"/>
    <w:pPr>
      <w:ind w:left="1980"/>
      <w:jc w:val="both"/>
    </w:pPr>
    <w:rPr>
      <w:rFonts w:ascii="Calibri" w:hAnsi="Calibri"/>
    </w:rPr>
  </w:style>
  <w:style w:type="paragraph" w:styleId="Retraitcorpsdetexte2">
    <w:name w:val="Body Text Indent 2"/>
    <w:basedOn w:val="Normal"/>
    <w:semiHidden/>
    <w:rsid w:val="00F35961"/>
    <w:pPr>
      <w:tabs>
        <w:tab w:val="left" w:pos="2160"/>
      </w:tabs>
      <w:ind w:left="540"/>
      <w:jc w:val="both"/>
    </w:pPr>
    <w:rPr>
      <w:rFonts w:ascii="Calibri" w:hAnsi="Calibri"/>
    </w:rPr>
  </w:style>
  <w:style w:type="paragraph" w:customStyle="1" w:styleId="Contenuducadre">
    <w:name w:val="Contenu du cadre"/>
    <w:basedOn w:val="Corpsdetexte"/>
    <w:rsid w:val="00F35961"/>
  </w:style>
  <w:style w:type="paragraph" w:customStyle="1" w:styleId="font0">
    <w:name w:val="font0"/>
    <w:basedOn w:val="Normal"/>
    <w:rsid w:val="00F35961"/>
    <w:pPr>
      <w:suppressAutoHyphens w:val="0"/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5961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7">
    <w:name w:val="xl67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8">
    <w:name w:val="xl68"/>
    <w:basedOn w:val="Normal"/>
    <w:rsid w:val="00F35961"/>
    <w:pPr>
      <w:suppressAutoHyphens w:val="0"/>
      <w:spacing w:before="280" w:after="280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9">
    <w:name w:val="xl69"/>
    <w:basedOn w:val="Normal"/>
    <w:rsid w:val="00F35961"/>
    <w:pPr>
      <w:suppressAutoHyphens w:val="0"/>
      <w:spacing w:before="280" w:after="280"/>
    </w:pPr>
    <w:rPr>
      <w:rFonts w:ascii="Calibri" w:eastAsia="Arial Unicode MS" w:hAnsi="Calibri" w:cs="Arial Unicode MS"/>
      <w:color w:val="000000"/>
    </w:rPr>
  </w:style>
  <w:style w:type="paragraph" w:customStyle="1" w:styleId="xl70">
    <w:name w:val="xl7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</w:rPr>
  </w:style>
  <w:style w:type="paragraph" w:customStyle="1" w:styleId="xl71">
    <w:name w:val="xl71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F35961"/>
    <w:pPr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73">
    <w:name w:val="xl7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4">
    <w:name w:val="xl7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5">
    <w:name w:val="xl7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6">
    <w:name w:val="xl7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7">
    <w:name w:val="xl7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</w:rPr>
  </w:style>
  <w:style w:type="paragraph" w:customStyle="1" w:styleId="xl78">
    <w:name w:val="xl78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254061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28"/>
      <w:szCs w:val="28"/>
    </w:rPr>
  </w:style>
  <w:style w:type="paragraph" w:customStyle="1" w:styleId="xl80">
    <w:name w:val="xl8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1">
    <w:name w:val="xl8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2">
    <w:name w:val="xl82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3">
    <w:name w:val="xl8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84">
    <w:name w:val="xl8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6">
    <w:name w:val="xl8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7">
    <w:name w:val="xl87"/>
    <w:basedOn w:val="Normal"/>
    <w:rsid w:val="00F359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88">
    <w:name w:val="xl88"/>
    <w:basedOn w:val="Normal"/>
    <w:rsid w:val="00F35961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89">
    <w:name w:val="xl89"/>
    <w:basedOn w:val="Normal"/>
    <w:rsid w:val="00F359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90">
    <w:name w:val="xl9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</w:rPr>
  </w:style>
  <w:style w:type="paragraph" w:customStyle="1" w:styleId="xl91">
    <w:name w:val="xl9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3">
    <w:name w:val="xl9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4">
    <w:name w:val="xl9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5">
    <w:name w:val="xl9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7E4BC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6">
    <w:name w:val="xl9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7">
    <w:name w:val="xl9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BE97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8">
    <w:name w:val="xl98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9">
    <w:name w:val="xl9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0">
    <w:name w:val="xl10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0DA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1">
    <w:name w:val="xl10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0DA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2">
    <w:name w:val="xl102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2"/>
      <w:szCs w:val="22"/>
    </w:rPr>
  </w:style>
  <w:style w:type="paragraph" w:customStyle="1" w:styleId="xl103">
    <w:name w:val="xl10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</w:rPr>
  </w:style>
  <w:style w:type="paragraph" w:customStyle="1" w:styleId="xl104">
    <w:name w:val="xl10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32"/>
      <w:szCs w:val="32"/>
    </w:rPr>
  </w:style>
  <w:style w:type="paragraph" w:customStyle="1" w:styleId="xl105">
    <w:name w:val="xl10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b/>
      <w:bCs/>
      <w:color w:val="FFFFFF"/>
      <w:sz w:val="48"/>
      <w:szCs w:val="48"/>
    </w:rPr>
  </w:style>
  <w:style w:type="paragraph" w:customStyle="1" w:styleId="xl106">
    <w:name w:val="xl10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28"/>
      <w:szCs w:val="28"/>
    </w:rPr>
  </w:style>
  <w:style w:type="paragraph" w:customStyle="1" w:styleId="xl107">
    <w:name w:val="xl10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FFFFFF"/>
    </w:rPr>
  </w:style>
  <w:style w:type="paragraph" w:customStyle="1" w:styleId="xl108">
    <w:name w:val="xl108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FFFFFF"/>
      <w:sz w:val="28"/>
      <w:szCs w:val="28"/>
    </w:rPr>
  </w:style>
  <w:style w:type="paragraph" w:customStyle="1" w:styleId="xl109">
    <w:name w:val="xl10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FFFFFF"/>
    </w:rPr>
  </w:style>
  <w:style w:type="paragraph" w:customStyle="1" w:styleId="xl110">
    <w:name w:val="xl11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FFFFFF"/>
      <w:sz w:val="28"/>
      <w:szCs w:val="28"/>
    </w:rPr>
  </w:style>
  <w:style w:type="paragraph" w:styleId="Corpsdetexte2">
    <w:name w:val="Body Text 2"/>
    <w:basedOn w:val="Normal"/>
    <w:semiHidden/>
    <w:rsid w:val="00F35961"/>
    <w:pPr>
      <w:jc w:val="both"/>
    </w:pPr>
    <w:rPr>
      <w:rFonts w:ascii="Calibri" w:hAnsi="Calibri"/>
    </w:rPr>
  </w:style>
  <w:style w:type="paragraph" w:customStyle="1" w:styleId="Notetexte">
    <w:name w:val="Note_texte"/>
    <w:basedOn w:val="Normal"/>
    <w:rsid w:val="00F35961"/>
    <w:pPr>
      <w:suppressAutoHyphens w:val="0"/>
      <w:spacing w:line="276" w:lineRule="auto"/>
      <w:jc w:val="both"/>
    </w:pPr>
    <w:rPr>
      <w:rFonts w:ascii="Verdana" w:hAnsi="Verdana"/>
      <w:bCs/>
      <w:sz w:val="20"/>
      <w:lang w:eastAsia="fr-FR"/>
    </w:rPr>
  </w:style>
  <w:style w:type="paragraph" w:customStyle="1" w:styleId="Noteintertitre">
    <w:name w:val="Note_intertitre"/>
    <w:basedOn w:val="Notetexte"/>
    <w:next w:val="Notetexte"/>
    <w:rsid w:val="00F35961"/>
    <w:rPr>
      <w:b/>
      <w:sz w:val="24"/>
    </w:rPr>
  </w:style>
  <w:style w:type="table" w:styleId="Grilledutableau">
    <w:name w:val="Table Grid"/>
    <w:basedOn w:val="TableauNormal"/>
    <w:uiPriority w:val="59"/>
    <w:rsid w:val="00D0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0E"/>
    <w:rPr>
      <w:rFonts w:ascii="Tahoma" w:hAnsi="Tahoma" w:cs="Tahoma"/>
      <w:sz w:val="16"/>
      <w:szCs w:val="16"/>
      <w:lang w:eastAsia="ar-SA"/>
    </w:rPr>
  </w:style>
  <w:style w:type="character" w:customStyle="1" w:styleId="Titre7Car">
    <w:name w:val="Titre 7 Car"/>
    <w:basedOn w:val="Policepardfaut"/>
    <w:link w:val="Titre7"/>
    <w:rsid w:val="00A1130E"/>
    <w:rPr>
      <w:rFonts w:ascii="Calibri" w:hAnsi="Calibri"/>
      <w:b/>
      <w:bCs/>
      <w:color w:val="FF00FF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A1130E"/>
    <w:rPr>
      <w:rFonts w:ascii="Calibri" w:hAnsi="Calibri"/>
      <w:b/>
      <w:bCs/>
      <w:color w:val="00800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E1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A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A3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0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35961"/>
    <w:pPr>
      <w:keepNext/>
      <w:outlineLvl w:val="0"/>
    </w:pPr>
    <w:rPr>
      <w:rFonts w:ascii="Calibri" w:hAnsi="Calibri"/>
      <w:b/>
      <w:bCs/>
    </w:rPr>
  </w:style>
  <w:style w:type="paragraph" w:styleId="Titre2">
    <w:name w:val="heading 2"/>
    <w:basedOn w:val="Normal"/>
    <w:next w:val="Normal"/>
    <w:qFormat/>
    <w:rsid w:val="00F35961"/>
    <w:pPr>
      <w:keepNext/>
      <w:jc w:val="center"/>
      <w:outlineLvl w:val="1"/>
    </w:pPr>
    <w:rPr>
      <w:rFonts w:ascii="Calibri" w:hAnsi="Calibri"/>
      <w:b/>
      <w:bCs/>
    </w:rPr>
  </w:style>
  <w:style w:type="paragraph" w:styleId="Titre6">
    <w:name w:val="heading 6"/>
    <w:basedOn w:val="Normal"/>
    <w:next w:val="Normal"/>
    <w:link w:val="Titre6Car"/>
    <w:qFormat/>
    <w:rsid w:val="00F35961"/>
    <w:pPr>
      <w:keepNext/>
      <w:numPr>
        <w:ilvl w:val="5"/>
        <w:numId w:val="1"/>
      </w:numPr>
      <w:jc w:val="right"/>
      <w:outlineLvl w:val="5"/>
    </w:pPr>
    <w:rPr>
      <w:rFonts w:ascii="Calibri" w:hAnsi="Calibri"/>
      <w:b/>
      <w:bCs/>
      <w:color w:val="008000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F35961"/>
    <w:pPr>
      <w:keepNext/>
      <w:numPr>
        <w:ilvl w:val="6"/>
        <w:numId w:val="1"/>
      </w:numPr>
      <w:outlineLvl w:val="6"/>
    </w:pPr>
    <w:rPr>
      <w:rFonts w:ascii="Calibri" w:hAnsi="Calibri"/>
      <w:b/>
      <w:bCs/>
      <w:color w:val="FF00F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35961"/>
    <w:rPr>
      <w:rFonts w:ascii="Times New Roman" w:hAnsi="Times New Roman" w:cs="Times New Roman"/>
    </w:rPr>
  </w:style>
  <w:style w:type="character" w:customStyle="1" w:styleId="WW8Num4z0">
    <w:name w:val="WW8Num4z0"/>
    <w:rsid w:val="00F3596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35961"/>
    <w:rPr>
      <w:rFonts w:ascii="Courier New" w:hAnsi="Courier New"/>
    </w:rPr>
  </w:style>
  <w:style w:type="character" w:customStyle="1" w:styleId="WW8Num4z2">
    <w:name w:val="WW8Num4z2"/>
    <w:rsid w:val="00F35961"/>
    <w:rPr>
      <w:rFonts w:ascii="Wingdings" w:hAnsi="Wingdings"/>
    </w:rPr>
  </w:style>
  <w:style w:type="character" w:customStyle="1" w:styleId="WW8Num4z3">
    <w:name w:val="WW8Num4z3"/>
    <w:rsid w:val="00F35961"/>
    <w:rPr>
      <w:rFonts w:ascii="Symbol" w:hAnsi="Symbol"/>
    </w:rPr>
  </w:style>
  <w:style w:type="character" w:customStyle="1" w:styleId="WW-Policepardfaut">
    <w:name w:val="WW-Police par défaut"/>
    <w:rsid w:val="00F35961"/>
  </w:style>
  <w:style w:type="character" w:customStyle="1" w:styleId="WW8Num1z0">
    <w:name w:val="WW8Num1z0"/>
    <w:rsid w:val="00F359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5961"/>
    <w:rPr>
      <w:rFonts w:ascii="Courier New" w:hAnsi="Courier New"/>
    </w:rPr>
  </w:style>
  <w:style w:type="character" w:customStyle="1" w:styleId="WW8Num1z2">
    <w:name w:val="WW8Num1z2"/>
    <w:rsid w:val="00F35961"/>
    <w:rPr>
      <w:rFonts w:ascii="Wingdings" w:hAnsi="Wingdings"/>
    </w:rPr>
  </w:style>
  <w:style w:type="character" w:customStyle="1" w:styleId="WW8Num1z3">
    <w:name w:val="WW8Num1z3"/>
    <w:rsid w:val="00F35961"/>
    <w:rPr>
      <w:rFonts w:ascii="Symbol" w:hAnsi="Symbol"/>
    </w:rPr>
  </w:style>
  <w:style w:type="paragraph" w:styleId="Titre">
    <w:name w:val="Title"/>
    <w:basedOn w:val="Normal"/>
    <w:next w:val="Corpsdetexte"/>
    <w:qFormat/>
    <w:rsid w:val="00F359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35961"/>
    <w:pPr>
      <w:spacing w:after="120"/>
    </w:pPr>
  </w:style>
  <w:style w:type="paragraph" w:styleId="Liste">
    <w:name w:val="List"/>
    <w:basedOn w:val="Corpsdetexte"/>
    <w:semiHidden/>
    <w:rsid w:val="00F35961"/>
    <w:rPr>
      <w:rFonts w:cs="Tahoma"/>
    </w:rPr>
  </w:style>
  <w:style w:type="paragraph" w:styleId="Lgende">
    <w:name w:val="caption"/>
    <w:basedOn w:val="Normal"/>
    <w:qFormat/>
    <w:rsid w:val="00F359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35961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sid w:val="00F35961"/>
    <w:pPr>
      <w:jc w:val="center"/>
    </w:pPr>
    <w:rPr>
      <w:i/>
      <w:iCs/>
    </w:rPr>
  </w:style>
  <w:style w:type="paragraph" w:styleId="En-tte">
    <w:name w:val="header"/>
    <w:basedOn w:val="Normal"/>
    <w:semiHidden/>
    <w:rsid w:val="00F359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3596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F359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Retraitcorpsdetexte">
    <w:name w:val="Body Text Indent"/>
    <w:basedOn w:val="Normal"/>
    <w:semiHidden/>
    <w:rsid w:val="00F35961"/>
    <w:pPr>
      <w:ind w:left="1980"/>
      <w:jc w:val="both"/>
    </w:pPr>
    <w:rPr>
      <w:rFonts w:ascii="Calibri" w:hAnsi="Calibri"/>
    </w:rPr>
  </w:style>
  <w:style w:type="paragraph" w:styleId="Retraitcorpsdetexte2">
    <w:name w:val="Body Text Indent 2"/>
    <w:basedOn w:val="Normal"/>
    <w:semiHidden/>
    <w:rsid w:val="00F35961"/>
    <w:pPr>
      <w:tabs>
        <w:tab w:val="left" w:pos="2160"/>
      </w:tabs>
      <w:ind w:left="540"/>
      <w:jc w:val="both"/>
    </w:pPr>
    <w:rPr>
      <w:rFonts w:ascii="Calibri" w:hAnsi="Calibri"/>
    </w:rPr>
  </w:style>
  <w:style w:type="paragraph" w:customStyle="1" w:styleId="Contenuducadre">
    <w:name w:val="Contenu du cadre"/>
    <w:basedOn w:val="Corpsdetexte"/>
    <w:rsid w:val="00F35961"/>
  </w:style>
  <w:style w:type="paragraph" w:customStyle="1" w:styleId="font0">
    <w:name w:val="font0"/>
    <w:basedOn w:val="Normal"/>
    <w:rsid w:val="00F35961"/>
    <w:pPr>
      <w:suppressAutoHyphens w:val="0"/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5961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7">
    <w:name w:val="xl67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8">
    <w:name w:val="xl68"/>
    <w:basedOn w:val="Normal"/>
    <w:rsid w:val="00F35961"/>
    <w:pPr>
      <w:suppressAutoHyphens w:val="0"/>
      <w:spacing w:before="280" w:after="280"/>
    </w:pPr>
    <w:rPr>
      <w:rFonts w:ascii="Calibri" w:eastAsia="Arial Unicode MS" w:hAnsi="Calibri" w:cs="Arial Unicode MS"/>
      <w:color w:val="000000"/>
      <w:sz w:val="22"/>
      <w:szCs w:val="22"/>
    </w:rPr>
  </w:style>
  <w:style w:type="paragraph" w:customStyle="1" w:styleId="xl69">
    <w:name w:val="xl69"/>
    <w:basedOn w:val="Normal"/>
    <w:rsid w:val="00F35961"/>
    <w:pPr>
      <w:suppressAutoHyphens w:val="0"/>
      <w:spacing w:before="280" w:after="280"/>
    </w:pPr>
    <w:rPr>
      <w:rFonts w:ascii="Calibri" w:eastAsia="Arial Unicode MS" w:hAnsi="Calibri" w:cs="Arial Unicode MS"/>
      <w:color w:val="000000"/>
    </w:rPr>
  </w:style>
  <w:style w:type="paragraph" w:customStyle="1" w:styleId="xl70">
    <w:name w:val="xl7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</w:rPr>
  </w:style>
  <w:style w:type="paragraph" w:customStyle="1" w:styleId="xl71">
    <w:name w:val="xl71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F35961"/>
    <w:pPr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73">
    <w:name w:val="xl7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4">
    <w:name w:val="xl7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5">
    <w:name w:val="xl7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6">
    <w:name w:val="xl7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77">
    <w:name w:val="xl7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</w:rPr>
  </w:style>
  <w:style w:type="paragraph" w:customStyle="1" w:styleId="xl78">
    <w:name w:val="xl78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254061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28"/>
      <w:szCs w:val="28"/>
    </w:rPr>
  </w:style>
  <w:style w:type="paragraph" w:customStyle="1" w:styleId="xl80">
    <w:name w:val="xl8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1">
    <w:name w:val="xl8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2">
    <w:name w:val="xl82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3">
    <w:name w:val="xl8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FF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84">
    <w:name w:val="xl8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6">
    <w:name w:val="xl8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000000"/>
    </w:rPr>
  </w:style>
  <w:style w:type="paragraph" w:customStyle="1" w:styleId="xl87">
    <w:name w:val="xl87"/>
    <w:basedOn w:val="Normal"/>
    <w:rsid w:val="00F359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88">
    <w:name w:val="xl88"/>
    <w:basedOn w:val="Normal"/>
    <w:rsid w:val="00F35961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89">
    <w:name w:val="xl89"/>
    <w:basedOn w:val="Normal"/>
    <w:rsid w:val="00F359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sz w:val="28"/>
      <w:szCs w:val="28"/>
    </w:rPr>
  </w:style>
  <w:style w:type="paragraph" w:customStyle="1" w:styleId="xl90">
    <w:name w:val="xl9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</w:rPr>
  </w:style>
  <w:style w:type="paragraph" w:customStyle="1" w:styleId="xl91">
    <w:name w:val="xl9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8"/>
      <w:szCs w:val="28"/>
    </w:rPr>
  </w:style>
  <w:style w:type="paragraph" w:customStyle="1" w:styleId="xl92">
    <w:name w:val="xl92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3">
    <w:name w:val="xl9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4">
    <w:name w:val="xl9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6DDE8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5">
    <w:name w:val="xl9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7E4BC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6">
    <w:name w:val="xl9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7">
    <w:name w:val="xl9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BE97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8">
    <w:name w:val="xl98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99">
    <w:name w:val="xl9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0">
    <w:name w:val="xl10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0DA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1">
    <w:name w:val="xl101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0DA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000000"/>
      <w:sz w:val="28"/>
      <w:szCs w:val="28"/>
    </w:rPr>
  </w:style>
  <w:style w:type="paragraph" w:customStyle="1" w:styleId="xl102">
    <w:name w:val="xl102"/>
    <w:basedOn w:val="Normal"/>
    <w:rsid w:val="00F35961"/>
    <w:pPr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000000"/>
      <w:sz w:val="22"/>
      <w:szCs w:val="22"/>
    </w:rPr>
  </w:style>
  <w:style w:type="paragraph" w:customStyle="1" w:styleId="xl103">
    <w:name w:val="xl103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</w:rPr>
  </w:style>
  <w:style w:type="paragraph" w:customStyle="1" w:styleId="xl104">
    <w:name w:val="xl104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32"/>
      <w:szCs w:val="32"/>
    </w:rPr>
  </w:style>
  <w:style w:type="paragraph" w:customStyle="1" w:styleId="xl105">
    <w:name w:val="xl105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b/>
      <w:bCs/>
      <w:color w:val="FFFFFF"/>
      <w:sz w:val="48"/>
      <w:szCs w:val="48"/>
    </w:rPr>
  </w:style>
  <w:style w:type="paragraph" w:customStyle="1" w:styleId="xl106">
    <w:name w:val="xl106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b/>
      <w:bCs/>
      <w:color w:val="FFFFFF"/>
      <w:sz w:val="28"/>
      <w:szCs w:val="28"/>
    </w:rPr>
  </w:style>
  <w:style w:type="paragraph" w:customStyle="1" w:styleId="xl107">
    <w:name w:val="xl107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FFFFFF"/>
    </w:rPr>
  </w:style>
  <w:style w:type="paragraph" w:customStyle="1" w:styleId="xl108">
    <w:name w:val="xl108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FFFFFF"/>
      <w:sz w:val="28"/>
      <w:szCs w:val="28"/>
    </w:rPr>
  </w:style>
  <w:style w:type="paragraph" w:customStyle="1" w:styleId="xl109">
    <w:name w:val="xl109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jc w:val="center"/>
      <w:textAlignment w:val="center"/>
    </w:pPr>
    <w:rPr>
      <w:rFonts w:ascii="Calibri" w:eastAsia="Arial Unicode MS" w:hAnsi="Calibri" w:cs="Arial Unicode MS"/>
      <w:color w:val="FFFFFF"/>
    </w:rPr>
  </w:style>
  <w:style w:type="paragraph" w:customStyle="1" w:styleId="xl110">
    <w:name w:val="xl110"/>
    <w:basedOn w:val="Normal"/>
    <w:rsid w:val="00F359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280" w:after="280"/>
      <w:textAlignment w:val="center"/>
    </w:pPr>
    <w:rPr>
      <w:rFonts w:ascii="Calibri" w:eastAsia="Arial Unicode MS" w:hAnsi="Calibri" w:cs="Arial Unicode MS"/>
      <w:color w:val="FFFFFF"/>
      <w:sz w:val="28"/>
      <w:szCs w:val="28"/>
    </w:rPr>
  </w:style>
  <w:style w:type="paragraph" w:styleId="Corpsdetexte2">
    <w:name w:val="Body Text 2"/>
    <w:basedOn w:val="Normal"/>
    <w:semiHidden/>
    <w:rsid w:val="00F35961"/>
    <w:pPr>
      <w:jc w:val="both"/>
    </w:pPr>
    <w:rPr>
      <w:rFonts w:ascii="Calibri" w:hAnsi="Calibri"/>
    </w:rPr>
  </w:style>
  <w:style w:type="paragraph" w:customStyle="1" w:styleId="Notetexte">
    <w:name w:val="Note_texte"/>
    <w:basedOn w:val="Normal"/>
    <w:rsid w:val="00F35961"/>
    <w:pPr>
      <w:suppressAutoHyphens w:val="0"/>
      <w:spacing w:line="276" w:lineRule="auto"/>
      <w:jc w:val="both"/>
    </w:pPr>
    <w:rPr>
      <w:rFonts w:ascii="Verdana" w:hAnsi="Verdana"/>
      <w:bCs/>
      <w:sz w:val="20"/>
      <w:lang w:eastAsia="fr-FR"/>
    </w:rPr>
  </w:style>
  <w:style w:type="paragraph" w:customStyle="1" w:styleId="Noteintertitre">
    <w:name w:val="Note_intertitre"/>
    <w:basedOn w:val="Notetexte"/>
    <w:next w:val="Notetexte"/>
    <w:rsid w:val="00F35961"/>
    <w:rPr>
      <w:b/>
      <w:sz w:val="24"/>
    </w:rPr>
  </w:style>
  <w:style w:type="table" w:styleId="Grilledutableau">
    <w:name w:val="Table Grid"/>
    <w:basedOn w:val="TableauNormal"/>
    <w:uiPriority w:val="59"/>
    <w:rsid w:val="00D0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0E"/>
    <w:rPr>
      <w:rFonts w:ascii="Tahoma" w:hAnsi="Tahoma" w:cs="Tahoma"/>
      <w:sz w:val="16"/>
      <w:szCs w:val="16"/>
      <w:lang w:eastAsia="ar-SA"/>
    </w:rPr>
  </w:style>
  <w:style w:type="character" w:customStyle="1" w:styleId="Titre7Car">
    <w:name w:val="Titre 7 Car"/>
    <w:basedOn w:val="Policepardfaut"/>
    <w:link w:val="Titre7"/>
    <w:rsid w:val="00A1130E"/>
    <w:rPr>
      <w:rFonts w:ascii="Calibri" w:hAnsi="Calibri"/>
      <w:b/>
      <w:bCs/>
      <w:color w:val="FF00FF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A1130E"/>
    <w:rPr>
      <w:rFonts w:ascii="Calibri" w:hAnsi="Calibri"/>
      <w:b/>
      <w:bCs/>
      <w:color w:val="00800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2E1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1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1A39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1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1A3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0.emf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A1F1-1506-4F00-8F71-6C027BAF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à l’attention de Corinne STANOJEVIC</vt:lpstr>
    </vt:vector>
  </TitlesOfParts>
  <Company>A.P.C.A.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à l’attention de Corinne STANOJEVIC</dc:title>
  <dc:creator>dasilvet75n</dc:creator>
  <cp:lastModifiedBy>Pauline BODIN</cp:lastModifiedBy>
  <cp:revision>8</cp:revision>
  <cp:lastPrinted>2018-03-12T08:47:00Z</cp:lastPrinted>
  <dcterms:created xsi:type="dcterms:W3CDTF">2022-10-05T12:10:00Z</dcterms:created>
  <dcterms:modified xsi:type="dcterms:W3CDTF">2022-10-05T12:38:00Z</dcterms:modified>
</cp:coreProperties>
</file>